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F6E5" w14:textId="77777777" w:rsidR="00487157" w:rsidRPr="00F22296" w:rsidRDefault="00487157" w:rsidP="007740B9">
      <w:pPr>
        <w:suppressAutoHyphens/>
        <w:jc w:val="right"/>
        <w:rPr>
          <w:sz w:val="22"/>
          <w:szCs w:val="22"/>
        </w:rPr>
      </w:pPr>
    </w:p>
    <w:p w14:paraId="23363E9C" w14:textId="77777777" w:rsidR="002211B2" w:rsidRPr="00297924" w:rsidRDefault="002211B2" w:rsidP="002211B2">
      <w:pPr>
        <w:widowControl w:val="0"/>
        <w:jc w:val="right"/>
        <w:rPr>
          <w:color w:val="000000"/>
          <w:sz w:val="20"/>
          <w:szCs w:val="20"/>
          <w:lang w:eastAsia="ar-SA"/>
        </w:rPr>
      </w:pPr>
      <w:r w:rsidRPr="00297924">
        <w:rPr>
          <w:color w:val="000000"/>
          <w:sz w:val="20"/>
          <w:szCs w:val="20"/>
          <w:lang w:eastAsia="ar-SA"/>
        </w:rPr>
        <w:t xml:space="preserve">Приложение № 1 </w:t>
      </w:r>
    </w:p>
    <w:p w14:paraId="730CB21F" w14:textId="77777777" w:rsidR="002211B2" w:rsidRPr="00297924" w:rsidRDefault="002211B2" w:rsidP="002211B2">
      <w:pPr>
        <w:widowControl w:val="0"/>
        <w:jc w:val="right"/>
        <w:rPr>
          <w:color w:val="000000"/>
          <w:sz w:val="20"/>
          <w:szCs w:val="20"/>
          <w:lang w:eastAsia="ar-SA"/>
        </w:rPr>
      </w:pPr>
      <w:r w:rsidRPr="00297924">
        <w:rPr>
          <w:color w:val="000000"/>
          <w:sz w:val="20"/>
          <w:szCs w:val="20"/>
          <w:lang w:eastAsia="ar-SA"/>
        </w:rPr>
        <w:t>к Контракту</w:t>
      </w:r>
    </w:p>
    <w:p w14:paraId="491A4C18" w14:textId="77777777" w:rsidR="002211B2" w:rsidRPr="00297924" w:rsidRDefault="002211B2" w:rsidP="002211B2">
      <w:pPr>
        <w:widowControl w:val="0"/>
        <w:jc w:val="right"/>
        <w:rPr>
          <w:color w:val="000000"/>
          <w:sz w:val="20"/>
          <w:szCs w:val="20"/>
          <w:lang w:eastAsia="ar-SA"/>
        </w:rPr>
      </w:pPr>
      <w:r w:rsidRPr="00297924">
        <w:rPr>
          <w:color w:val="000000"/>
          <w:sz w:val="20"/>
          <w:szCs w:val="20"/>
          <w:lang w:eastAsia="ar-SA"/>
        </w:rPr>
        <w:t>№ __ от «___» _________ 202__года</w:t>
      </w:r>
    </w:p>
    <w:p w14:paraId="10E5FFE0" w14:textId="77777777" w:rsidR="002211B2" w:rsidRDefault="002211B2" w:rsidP="002211B2">
      <w:pPr>
        <w:suppressAutoHyphens/>
        <w:jc w:val="right"/>
        <w:rPr>
          <w:b/>
          <w:bCs/>
          <w:sz w:val="20"/>
          <w:szCs w:val="20"/>
          <w:lang w:eastAsia="ar-SA"/>
        </w:rPr>
      </w:pPr>
    </w:p>
    <w:p w14:paraId="6295EEF8" w14:textId="1B578DA0" w:rsidR="002211B2" w:rsidRPr="00067BC8" w:rsidRDefault="008941F0" w:rsidP="002211B2">
      <w:pPr>
        <w:suppressAutoHyphens/>
        <w:jc w:val="center"/>
        <w:rPr>
          <w:b/>
          <w:bCs/>
          <w:sz w:val="20"/>
          <w:szCs w:val="20"/>
          <w:lang w:eastAsia="ar-SA"/>
        </w:rPr>
      </w:pPr>
      <w:r w:rsidRPr="008941F0">
        <w:rPr>
          <w:b/>
          <w:bCs/>
          <w:sz w:val="22"/>
          <w:szCs w:val="20"/>
          <w:lang w:eastAsia="ar-SA"/>
        </w:rPr>
        <w:t>ОПИСАНИЕ ОБЪЕКТА ЗАКУПКИ</w:t>
      </w:r>
    </w:p>
    <w:p w14:paraId="2CFD7B95" w14:textId="25247D13" w:rsidR="002211B2" w:rsidRDefault="002211B2" w:rsidP="002211B2">
      <w:pPr>
        <w:suppressAutoHyphens/>
        <w:jc w:val="center"/>
        <w:rPr>
          <w:b/>
          <w:bCs/>
          <w:sz w:val="20"/>
          <w:szCs w:val="20"/>
          <w:lang w:eastAsia="ar-SA"/>
        </w:rPr>
      </w:pPr>
      <w:r w:rsidRPr="001833FD">
        <w:rPr>
          <w:b/>
          <w:sz w:val="20"/>
          <w:szCs w:val="20"/>
          <w:lang w:eastAsia="ar-SA"/>
        </w:rPr>
        <w:t xml:space="preserve">на приобретение благоустроенного жилого помещения детям-сиротам и детям, оставшимся без попечения родителей, лицам из числа детей-сирот и детей, оставшихся без попечения родителей, </w:t>
      </w:r>
      <w:r>
        <w:rPr>
          <w:b/>
          <w:bCs/>
          <w:sz w:val="20"/>
          <w:szCs w:val="20"/>
          <w:lang w:eastAsia="ar-SA"/>
        </w:rPr>
        <w:t>путем участия в долевом строительстве многоквартирного дома</w:t>
      </w:r>
      <w:r w:rsidRPr="00067BC8">
        <w:rPr>
          <w:b/>
          <w:sz w:val="20"/>
          <w:szCs w:val="20"/>
          <w:lang w:eastAsia="ar-SA"/>
        </w:rPr>
        <w:t xml:space="preserve"> </w:t>
      </w:r>
      <w:r>
        <w:rPr>
          <w:b/>
          <w:sz w:val="20"/>
          <w:szCs w:val="20"/>
          <w:lang w:eastAsia="ar-SA"/>
        </w:rPr>
        <w:t xml:space="preserve">на территории </w:t>
      </w:r>
      <w:r w:rsidR="00077394">
        <w:rPr>
          <w:b/>
          <w:sz w:val="20"/>
          <w:szCs w:val="20"/>
          <w:lang w:eastAsia="ar-SA"/>
        </w:rPr>
        <w:t>_______________</w:t>
      </w:r>
      <w:r w:rsidRPr="001833FD">
        <w:rPr>
          <w:b/>
          <w:bCs/>
          <w:sz w:val="20"/>
          <w:szCs w:val="20"/>
          <w:lang w:eastAsia="ar-SA"/>
        </w:rPr>
        <w:t xml:space="preserve"> Приморского края</w:t>
      </w:r>
    </w:p>
    <w:p w14:paraId="016A2CBD" w14:textId="77777777" w:rsidR="008941F0" w:rsidRDefault="008941F0" w:rsidP="008941F0">
      <w:pPr>
        <w:widowControl w:val="0"/>
        <w:shd w:val="clear" w:color="auto" w:fill="FFFFFF"/>
        <w:spacing w:line="276" w:lineRule="auto"/>
        <w:ind w:firstLine="567"/>
        <w:jc w:val="both"/>
        <w:rPr>
          <w:rFonts w:eastAsia="Calibri"/>
          <w:color w:val="000000"/>
        </w:rPr>
      </w:pPr>
    </w:p>
    <w:p w14:paraId="04E40BFE" w14:textId="264D600A" w:rsidR="008941F0" w:rsidRPr="008941F0" w:rsidRDefault="008941F0" w:rsidP="008941F0">
      <w:pPr>
        <w:widowControl w:val="0"/>
        <w:shd w:val="clear" w:color="auto" w:fill="FFFFFF"/>
        <w:spacing w:line="276" w:lineRule="auto"/>
        <w:ind w:firstLine="567"/>
        <w:jc w:val="both"/>
        <w:rPr>
          <w:rFonts w:eastAsia="Calibri"/>
          <w:color w:val="000000"/>
          <w:sz w:val="22"/>
        </w:rPr>
      </w:pPr>
      <w:r w:rsidRPr="008941F0">
        <w:rPr>
          <w:rFonts w:eastAsia="Calibri"/>
          <w:color w:val="000000"/>
          <w:sz w:val="22"/>
        </w:rPr>
        <w:t>Жилое помещение, предложение о продаже которого, содержится в заявке участника электронного аукциона, должно полностью соответствовать условиям аукционной документации, а также требованиям настоящего описания объекта закупки.</w:t>
      </w:r>
    </w:p>
    <w:p w14:paraId="3BACAF58" w14:textId="608BF06A" w:rsidR="008941F0" w:rsidRPr="008941F0" w:rsidRDefault="008941F0" w:rsidP="008941F0">
      <w:pPr>
        <w:widowControl w:val="0"/>
        <w:tabs>
          <w:tab w:val="left" w:pos="1418"/>
        </w:tabs>
        <w:ind w:firstLine="567"/>
        <w:contextualSpacing/>
        <w:jc w:val="both"/>
        <w:rPr>
          <w:b/>
          <w:bCs/>
          <w:sz w:val="22"/>
        </w:rPr>
      </w:pPr>
      <w:r w:rsidRPr="008941F0">
        <w:rPr>
          <w:rFonts w:eastAsia="Calibri"/>
          <w:sz w:val="22"/>
        </w:rPr>
        <w:t xml:space="preserve">Жилое помещение находится в России </w:t>
      </w:r>
      <w:r w:rsidRPr="008941F0">
        <w:rPr>
          <w:b/>
          <w:bCs/>
          <w:sz w:val="22"/>
        </w:rPr>
        <w:t xml:space="preserve">на территории </w:t>
      </w:r>
      <w:r w:rsidR="00077394">
        <w:rPr>
          <w:b/>
          <w:bCs/>
          <w:sz w:val="22"/>
        </w:rPr>
        <w:t>_________________</w:t>
      </w:r>
      <w:bookmarkStart w:id="0" w:name="_GoBack"/>
      <w:bookmarkEnd w:id="0"/>
      <w:r w:rsidRPr="008941F0">
        <w:rPr>
          <w:b/>
          <w:bCs/>
          <w:sz w:val="22"/>
        </w:rPr>
        <w:t xml:space="preserve"> Приморского края</w:t>
      </w:r>
      <w:r w:rsidRPr="008941F0">
        <w:rPr>
          <w:rFonts w:eastAsia="Calibri"/>
          <w:b/>
          <w:sz w:val="22"/>
        </w:rPr>
        <w:t xml:space="preserve">. </w:t>
      </w:r>
    </w:p>
    <w:p w14:paraId="6ACF92EA" w14:textId="77777777" w:rsidR="008941F0" w:rsidRPr="008941F0" w:rsidRDefault="008941F0" w:rsidP="008941F0">
      <w:pPr>
        <w:widowControl w:val="0"/>
        <w:tabs>
          <w:tab w:val="left" w:pos="1418"/>
        </w:tabs>
        <w:ind w:firstLine="567"/>
        <w:contextualSpacing/>
        <w:jc w:val="both"/>
        <w:rPr>
          <w:rFonts w:eastAsia="Calibri"/>
          <w:b/>
          <w:sz w:val="22"/>
        </w:rPr>
      </w:pPr>
      <w:r w:rsidRPr="008941F0">
        <w:rPr>
          <w:rFonts w:eastAsia="Calibri"/>
          <w:b/>
          <w:sz w:val="22"/>
        </w:rPr>
        <w:t>Наименование страны происхождения: _______________________________</w:t>
      </w:r>
    </w:p>
    <w:p w14:paraId="29428CFE" w14:textId="77777777" w:rsidR="008941F0" w:rsidRPr="00067BC8" w:rsidRDefault="008941F0" w:rsidP="008941F0">
      <w:pPr>
        <w:suppressAutoHyphens/>
        <w:rPr>
          <w:b/>
          <w:sz w:val="20"/>
          <w:szCs w:val="20"/>
        </w:rPr>
      </w:pPr>
    </w:p>
    <w:p w14:paraId="6A3CD61E" w14:textId="77777777" w:rsidR="002211B2" w:rsidRPr="00067BC8" w:rsidRDefault="002211B2" w:rsidP="002211B2">
      <w:pPr>
        <w:ind w:firstLine="567"/>
        <w:jc w:val="both"/>
        <w:rPr>
          <w:bCs/>
          <w:sz w:val="20"/>
          <w:szCs w:val="20"/>
          <w:lang w:eastAsia="ar-SA"/>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372"/>
        <w:gridCol w:w="91"/>
        <w:gridCol w:w="9104"/>
        <w:gridCol w:w="2551"/>
      </w:tblGrid>
      <w:tr w:rsidR="009952BF" w:rsidRPr="009952BF" w14:paraId="71CD1B35" w14:textId="6B8E1F85" w:rsidTr="003E4E72">
        <w:trPr>
          <w:trHeight w:val="484"/>
        </w:trPr>
        <w:tc>
          <w:tcPr>
            <w:tcW w:w="653" w:type="dxa"/>
            <w:tcBorders>
              <w:top w:val="single" w:sz="4" w:space="0" w:color="auto"/>
              <w:left w:val="single" w:sz="4" w:space="0" w:color="auto"/>
              <w:right w:val="single" w:sz="4" w:space="0" w:color="auto"/>
            </w:tcBorders>
            <w:hideMark/>
          </w:tcPr>
          <w:p w14:paraId="3AEF39BB" w14:textId="77777777" w:rsidR="009952BF" w:rsidRPr="009952BF" w:rsidRDefault="009952BF" w:rsidP="009952BF">
            <w:pPr>
              <w:jc w:val="center"/>
              <w:rPr>
                <w:b/>
                <w:bCs/>
                <w:sz w:val="22"/>
                <w:szCs w:val="20"/>
                <w:lang w:eastAsia="ar-SA"/>
              </w:rPr>
            </w:pPr>
            <w:r w:rsidRPr="009952BF">
              <w:rPr>
                <w:b/>
                <w:bCs/>
                <w:sz w:val="22"/>
                <w:szCs w:val="20"/>
                <w:lang w:eastAsia="ar-SA"/>
              </w:rPr>
              <w:t>№ п/п</w:t>
            </w:r>
          </w:p>
        </w:tc>
        <w:tc>
          <w:tcPr>
            <w:tcW w:w="11567" w:type="dxa"/>
            <w:gridSpan w:val="3"/>
            <w:tcBorders>
              <w:top w:val="single" w:sz="4" w:space="0" w:color="auto"/>
              <w:left w:val="single" w:sz="4" w:space="0" w:color="auto"/>
            </w:tcBorders>
          </w:tcPr>
          <w:p w14:paraId="1D47DC69" w14:textId="77777777" w:rsidR="009952BF" w:rsidRPr="009952BF" w:rsidRDefault="009952BF" w:rsidP="009952BF">
            <w:pPr>
              <w:jc w:val="center"/>
              <w:rPr>
                <w:b/>
                <w:bCs/>
                <w:sz w:val="22"/>
                <w:szCs w:val="20"/>
                <w:lang w:eastAsia="ar-SA"/>
              </w:rPr>
            </w:pPr>
          </w:p>
          <w:p w14:paraId="068685F1" w14:textId="68DF5819" w:rsidR="009952BF" w:rsidRPr="009952BF" w:rsidRDefault="009952BF" w:rsidP="009952BF">
            <w:pPr>
              <w:jc w:val="center"/>
              <w:rPr>
                <w:b/>
                <w:sz w:val="22"/>
              </w:rPr>
            </w:pPr>
            <w:r w:rsidRPr="009952BF">
              <w:rPr>
                <w:rFonts w:eastAsia="Calibri"/>
                <w:b/>
                <w:sz w:val="22"/>
                <w:szCs w:val="19"/>
              </w:rPr>
              <w:t>Наименование показателя</w:t>
            </w:r>
          </w:p>
        </w:tc>
        <w:tc>
          <w:tcPr>
            <w:tcW w:w="2551" w:type="dxa"/>
            <w:tcBorders>
              <w:top w:val="single" w:sz="4" w:space="0" w:color="auto"/>
              <w:left w:val="single" w:sz="4" w:space="0" w:color="auto"/>
            </w:tcBorders>
          </w:tcPr>
          <w:p w14:paraId="465C180B" w14:textId="7B0E4CB7" w:rsidR="009952BF" w:rsidRPr="009952BF" w:rsidRDefault="009952BF" w:rsidP="008941F0">
            <w:pPr>
              <w:jc w:val="center"/>
              <w:rPr>
                <w:b/>
                <w:sz w:val="22"/>
              </w:rPr>
            </w:pPr>
            <w:r w:rsidRPr="009952BF">
              <w:rPr>
                <w:rFonts w:eastAsia="Calibri"/>
                <w:b/>
                <w:sz w:val="22"/>
                <w:szCs w:val="19"/>
              </w:rPr>
              <w:t xml:space="preserve">Значения показателей </w:t>
            </w:r>
          </w:p>
        </w:tc>
      </w:tr>
      <w:tr w:rsidR="008941F0" w:rsidRPr="000F2E75" w14:paraId="6D4C2989" w14:textId="77777777" w:rsidTr="003E4E72">
        <w:trPr>
          <w:trHeight w:val="270"/>
        </w:trPr>
        <w:tc>
          <w:tcPr>
            <w:tcW w:w="653" w:type="dxa"/>
            <w:tcBorders>
              <w:top w:val="single" w:sz="4" w:space="0" w:color="auto"/>
              <w:left w:val="single" w:sz="4" w:space="0" w:color="auto"/>
              <w:bottom w:val="single" w:sz="4" w:space="0" w:color="auto"/>
              <w:right w:val="single" w:sz="4" w:space="0" w:color="auto"/>
            </w:tcBorders>
          </w:tcPr>
          <w:p w14:paraId="2182D21E" w14:textId="77777777" w:rsidR="008941F0" w:rsidRPr="000F2E75" w:rsidRDefault="008941F0" w:rsidP="009952BF">
            <w:pPr>
              <w:jc w:val="center"/>
              <w:rPr>
                <w:bCs/>
                <w:sz w:val="18"/>
                <w:szCs w:val="18"/>
                <w:lang w:eastAsia="ar-SA"/>
              </w:rPr>
            </w:pPr>
            <w:r w:rsidRPr="000F2E75">
              <w:rPr>
                <w:bCs/>
                <w:sz w:val="18"/>
                <w:szCs w:val="18"/>
                <w:lang w:eastAsia="ar-SA"/>
              </w:rPr>
              <w:t>1.</w:t>
            </w:r>
          </w:p>
        </w:tc>
        <w:tc>
          <w:tcPr>
            <w:tcW w:w="2463" w:type="dxa"/>
            <w:gridSpan w:val="2"/>
            <w:tcBorders>
              <w:top w:val="single" w:sz="4" w:space="0" w:color="auto"/>
              <w:left w:val="single" w:sz="4" w:space="0" w:color="auto"/>
              <w:bottom w:val="single" w:sz="4" w:space="0" w:color="auto"/>
              <w:right w:val="single" w:sz="4" w:space="0" w:color="auto"/>
            </w:tcBorders>
          </w:tcPr>
          <w:p w14:paraId="32C39D92" w14:textId="77777777" w:rsidR="008941F0" w:rsidRPr="000F2E75" w:rsidRDefault="008941F0" w:rsidP="009952BF">
            <w:pPr>
              <w:jc w:val="center"/>
              <w:rPr>
                <w:bCs/>
                <w:sz w:val="18"/>
                <w:szCs w:val="18"/>
                <w:lang w:eastAsia="ar-SA"/>
              </w:rPr>
            </w:pPr>
            <w:r w:rsidRPr="000F2E75">
              <w:rPr>
                <w:bCs/>
                <w:sz w:val="18"/>
                <w:szCs w:val="18"/>
                <w:lang w:eastAsia="ar-SA"/>
              </w:rPr>
              <w:t>2.</w:t>
            </w:r>
          </w:p>
        </w:tc>
        <w:tc>
          <w:tcPr>
            <w:tcW w:w="9104" w:type="dxa"/>
            <w:tcBorders>
              <w:top w:val="single" w:sz="4" w:space="0" w:color="auto"/>
              <w:left w:val="single" w:sz="4" w:space="0" w:color="auto"/>
              <w:bottom w:val="single" w:sz="4" w:space="0" w:color="auto"/>
              <w:right w:val="single" w:sz="4" w:space="0" w:color="auto"/>
            </w:tcBorders>
          </w:tcPr>
          <w:p w14:paraId="1580A742" w14:textId="77777777" w:rsidR="008941F0" w:rsidRPr="000F2E75" w:rsidRDefault="008941F0" w:rsidP="009952BF">
            <w:pPr>
              <w:jc w:val="center"/>
              <w:rPr>
                <w:color w:val="000000" w:themeColor="text1"/>
                <w:sz w:val="18"/>
                <w:szCs w:val="18"/>
                <w:lang w:eastAsia="ar-SA"/>
              </w:rPr>
            </w:pPr>
            <w:r w:rsidRPr="000F2E75">
              <w:rPr>
                <w:color w:val="000000" w:themeColor="text1"/>
                <w:sz w:val="18"/>
                <w:szCs w:val="18"/>
                <w:lang w:eastAsia="ar-SA"/>
              </w:rPr>
              <w:t>3.</w:t>
            </w:r>
          </w:p>
        </w:tc>
        <w:tc>
          <w:tcPr>
            <w:tcW w:w="2551" w:type="dxa"/>
            <w:shd w:val="clear" w:color="auto" w:fill="auto"/>
          </w:tcPr>
          <w:p w14:paraId="039D51D1" w14:textId="77777777" w:rsidR="008941F0" w:rsidRPr="000F2E75" w:rsidRDefault="008941F0" w:rsidP="009952BF">
            <w:pPr>
              <w:jc w:val="center"/>
              <w:rPr>
                <w:sz w:val="18"/>
                <w:szCs w:val="18"/>
              </w:rPr>
            </w:pPr>
            <w:r w:rsidRPr="000F2E75">
              <w:rPr>
                <w:sz w:val="18"/>
                <w:szCs w:val="18"/>
              </w:rPr>
              <w:t>4.</w:t>
            </w:r>
          </w:p>
        </w:tc>
      </w:tr>
      <w:tr w:rsidR="008941F0" w:rsidRPr="00067BC8" w14:paraId="3D8A4C5B" w14:textId="77777777" w:rsidTr="003E4E72">
        <w:trPr>
          <w:trHeight w:val="977"/>
        </w:trPr>
        <w:tc>
          <w:tcPr>
            <w:tcW w:w="653" w:type="dxa"/>
            <w:tcBorders>
              <w:top w:val="single" w:sz="4" w:space="0" w:color="auto"/>
              <w:left w:val="single" w:sz="4" w:space="0" w:color="auto"/>
              <w:bottom w:val="single" w:sz="4" w:space="0" w:color="auto"/>
              <w:right w:val="single" w:sz="4" w:space="0" w:color="auto"/>
            </w:tcBorders>
            <w:hideMark/>
          </w:tcPr>
          <w:p w14:paraId="1DE2616F" w14:textId="77777777" w:rsidR="008941F0" w:rsidRPr="00067BC8" w:rsidRDefault="008941F0" w:rsidP="009952BF">
            <w:pPr>
              <w:rPr>
                <w:bCs/>
                <w:sz w:val="20"/>
                <w:szCs w:val="20"/>
                <w:lang w:eastAsia="ar-SA"/>
              </w:rPr>
            </w:pPr>
            <w:r w:rsidRPr="00067BC8">
              <w:rPr>
                <w:bCs/>
                <w:sz w:val="20"/>
                <w:szCs w:val="20"/>
                <w:lang w:eastAsia="ar-SA"/>
              </w:rPr>
              <w:t>1.</w:t>
            </w:r>
          </w:p>
        </w:tc>
        <w:tc>
          <w:tcPr>
            <w:tcW w:w="2463" w:type="dxa"/>
            <w:gridSpan w:val="2"/>
            <w:tcBorders>
              <w:top w:val="single" w:sz="4" w:space="0" w:color="auto"/>
              <w:left w:val="single" w:sz="4" w:space="0" w:color="auto"/>
              <w:bottom w:val="single" w:sz="4" w:space="0" w:color="auto"/>
              <w:right w:val="single" w:sz="4" w:space="0" w:color="auto"/>
            </w:tcBorders>
            <w:hideMark/>
          </w:tcPr>
          <w:p w14:paraId="10C0B220" w14:textId="77777777" w:rsidR="008941F0" w:rsidRPr="00067BC8" w:rsidRDefault="008941F0" w:rsidP="009952BF">
            <w:pPr>
              <w:rPr>
                <w:bCs/>
                <w:sz w:val="20"/>
                <w:szCs w:val="20"/>
                <w:lang w:eastAsia="ar-SA"/>
              </w:rPr>
            </w:pPr>
            <w:r>
              <w:rPr>
                <w:bCs/>
                <w:sz w:val="20"/>
                <w:szCs w:val="20"/>
                <w:lang w:eastAsia="ar-SA"/>
              </w:rPr>
              <w:t>Характеристики</w:t>
            </w:r>
            <w:r w:rsidRPr="00067BC8">
              <w:rPr>
                <w:bCs/>
                <w:sz w:val="20"/>
                <w:szCs w:val="20"/>
                <w:lang w:eastAsia="ar-SA"/>
              </w:rPr>
              <w:t xml:space="preserve"> </w:t>
            </w:r>
            <w:r>
              <w:rPr>
                <w:bCs/>
                <w:sz w:val="20"/>
                <w:szCs w:val="20"/>
                <w:lang w:eastAsia="ar-SA"/>
              </w:rPr>
              <w:t>Дома, в котором расположен</w:t>
            </w:r>
            <w:r w:rsidRPr="00067BC8">
              <w:rPr>
                <w:bCs/>
                <w:sz w:val="20"/>
                <w:szCs w:val="20"/>
                <w:lang w:eastAsia="ar-SA"/>
              </w:rPr>
              <w:t xml:space="preserve"> </w:t>
            </w:r>
            <w:r>
              <w:rPr>
                <w:bCs/>
                <w:sz w:val="20"/>
                <w:szCs w:val="20"/>
                <w:lang w:eastAsia="ar-SA"/>
              </w:rPr>
              <w:t>Объект долевого строительства (далее – жилое помещение, квартира)</w:t>
            </w:r>
          </w:p>
        </w:tc>
        <w:tc>
          <w:tcPr>
            <w:tcW w:w="9104" w:type="dxa"/>
            <w:tcBorders>
              <w:top w:val="single" w:sz="4" w:space="0" w:color="auto"/>
              <w:left w:val="single" w:sz="4" w:space="0" w:color="auto"/>
              <w:bottom w:val="single" w:sz="4" w:space="0" w:color="auto"/>
              <w:right w:val="single" w:sz="4" w:space="0" w:color="auto"/>
            </w:tcBorders>
            <w:hideMark/>
          </w:tcPr>
          <w:p w14:paraId="4B7E1E16" w14:textId="77777777" w:rsidR="008941F0" w:rsidRPr="00067BC8" w:rsidRDefault="008941F0" w:rsidP="009952BF">
            <w:pPr>
              <w:jc w:val="both"/>
              <w:rPr>
                <w:color w:val="000000" w:themeColor="text1"/>
                <w:sz w:val="20"/>
                <w:szCs w:val="20"/>
                <w:lang w:eastAsia="ar-SA"/>
              </w:rPr>
            </w:pPr>
            <w:r>
              <w:rPr>
                <w:color w:val="000000" w:themeColor="text1"/>
                <w:sz w:val="20"/>
                <w:szCs w:val="20"/>
                <w:lang w:eastAsia="ar-SA"/>
              </w:rPr>
              <w:t>Построенное жилое помещение:</w:t>
            </w:r>
          </w:p>
          <w:p w14:paraId="40550F21" w14:textId="77777777" w:rsidR="008941F0" w:rsidRPr="00067BC8" w:rsidRDefault="008941F0" w:rsidP="009952BF">
            <w:pPr>
              <w:jc w:val="both"/>
              <w:rPr>
                <w:color w:val="000000" w:themeColor="text1"/>
                <w:sz w:val="20"/>
                <w:szCs w:val="20"/>
                <w:lang w:eastAsia="ar-SA"/>
              </w:rPr>
            </w:pPr>
            <w:r>
              <w:rPr>
                <w:color w:val="000000" w:themeColor="text1"/>
                <w:sz w:val="20"/>
                <w:szCs w:val="20"/>
                <w:lang w:eastAsia="ar-SA"/>
              </w:rPr>
              <w:t>отвечает</w:t>
            </w:r>
            <w:r w:rsidRPr="00067BC8">
              <w:rPr>
                <w:color w:val="000000" w:themeColor="text1"/>
                <w:sz w:val="20"/>
                <w:szCs w:val="20"/>
                <w:lang w:eastAsia="ar-SA"/>
              </w:rPr>
              <w:t xml:space="preserve"> установленным требованиям, в том числе подпункту «и» пункта 7 Постановления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Федерального закона от 30.12.2009 № 384-ФЗ «Технический регламент о безопасности зданий и сооружений», СП 54.13330.2016 «СНиП 31-01-2003 «Здания жилые многоквартирные», а также действующим строительным нормам и правилам, стандартам и сводам правил в области проектирования и строительства;</w:t>
            </w:r>
          </w:p>
          <w:p w14:paraId="1A32365D" w14:textId="77777777" w:rsidR="008941F0" w:rsidRPr="00067BC8" w:rsidRDefault="008941F0" w:rsidP="009952BF">
            <w:pPr>
              <w:jc w:val="both"/>
              <w:rPr>
                <w:color w:val="000000" w:themeColor="text1"/>
                <w:sz w:val="20"/>
                <w:szCs w:val="20"/>
                <w:lang w:eastAsia="ar-SA"/>
              </w:rPr>
            </w:pPr>
            <w:r w:rsidRPr="00067BC8">
              <w:rPr>
                <w:color w:val="000000" w:themeColor="text1"/>
                <w:sz w:val="20"/>
                <w:szCs w:val="20"/>
                <w:lang w:eastAsia="ar-SA"/>
              </w:rPr>
              <w:t>в удовлетворительном техническом состоянии и отвечать установленным санитарным и техническим правилам и нормам эксплуатации жилищного фонда на территории Российской Федерации;</w:t>
            </w:r>
          </w:p>
          <w:p w14:paraId="135C4B4E" w14:textId="77777777" w:rsidR="008941F0" w:rsidRPr="00067BC8" w:rsidRDefault="008941F0" w:rsidP="009952BF">
            <w:pPr>
              <w:jc w:val="both"/>
              <w:rPr>
                <w:color w:val="000000" w:themeColor="text1"/>
                <w:sz w:val="20"/>
                <w:szCs w:val="20"/>
                <w:lang w:eastAsia="ar-SA"/>
              </w:rPr>
            </w:pPr>
            <w:r>
              <w:rPr>
                <w:color w:val="000000" w:themeColor="text1"/>
                <w:sz w:val="20"/>
                <w:szCs w:val="20"/>
                <w:lang w:eastAsia="ar-SA"/>
              </w:rPr>
              <w:t>находит</w:t>
            </w:r>
            <w:r w:rsidRPr="00067BC8">
              <w:rPr>
                <w:color w:val="000000" w:themeColor="text1"/>
                <w:sz w:val="20"/>
                <w:szCs w:val="20"/>
                <w:lang w:eastAsia="ar-SA"/>
              </w:rPr>
              <w:t xml:space="preserve">ся в границах </w:t>
            </w:r>
            <w:r>
              <w:rPr>
                <w:color w:val="000000" w:themeColor="text1"/>
                <w:sz w:val="20"/>
                <w:szCs w:val="20"/>
                <w:lang w:eastAsia="ar-SA"/>
              </w:rPr>
              <w:t>г. Владивостока</w:t>
            </w:r>
            <w:r w:rsidRPr="00067BC8">
              <w:rPr>
                <w:color w:val="000000" w:themeColor="text1"/>
                <w:sz w:val="20"/>
                <w:szCs w:val="20"/>
                <w:lang w:eastAsia="ar-SA"/>
              </w:rPr>
              <w:t xml:space="preserve"> Приморского края;</w:t>
            </w:r>
          </w:p>
          <w:p w14:paraId="56C1A7AE" w14:textId="77777777" w:rsidR="008941F0" w:rsidRPr="00067BC8" w:rsidRDefault="008941F0" w:rsidP="009952BF">
            <w:pPr>
              <w:jc w:val="both"/>
              <w:rPr>
                <w:color w:val="000000" w:themeColor="text1"/>
                <w:sz w:val="20"/>
                <w:szCs w:val="20"/>
                <w:lang w:eastAsia="ar-SA"/>
              </w:rPr>
            </w:pPr>
            <w:r>
              <w:rPr>
                <w:color w:val="000000" w:themeColor="text1"/>
                <w:sz w:val="20"/>
                <w:szCs w:val="20"/>
                <w:lang w:eastAsia="ar-SA"/>
              </w:rPr>
              <w:t xml:space="preserve">является пригодным </w:t>
            </w:r>
            <w:r w:rsidRPr="00067BC8">
              <w:rPr>
                <w:color w:val="000000" w:themeColor="text1"/>
                <w:sz w:val="20"/>
                <w:szCs w:val="20"/>
                <w:lang w:eastAsia="ar-SA"/>
              </w:rPr>
              <w:t>для п</w:t>
            </w:r>
            <w:r>
              <w:rPr>
                <w:color w:val="000000" w:themeColor="text1"/>
                <w:sz w:val="20"/>
                <w:szCs w:val="20"/>
                <w:lang w:eastAsia="ar-SA"/>
              </w:rPr>
              <w:t>остоянного проживания и отвечает</w:t>
            </w:r>
            <w:r w:rsidRPr="00067BC8">
              <w:rPr>
                <w:color w:val="000000" w:themeColor="text1"/>
                <w:sz w:val="20"/>
                <w:szCs w:val="20"/>
                <w:lang w:eastAsia="ar-SA"/>
              </w:rPr>
              <w:t xml:space="preserve"> требованиям, предъявляемым к жилым помещениям (постановление Правительства РФ от 28.01.2006 </w:t>
            </w:r>
            <w:r>
              <w:rPr>
                <w:color w:val="000000" w:themeColor="text1"/>
                <w:sz w:val="20"/>
                <w:szCs w:val="20"/>
                <w:lang w:eastAsia="ar-SA"/>
              </w:rPr>
              <w:t xml:space="preserve">№ 47 «Об утверждении положения </w:t>
            </w:r>
            <w:r w:rsidRPr="00067BC8">
              <w:rPr>
                <w:color w:val="000000" w:themeColor="text1"/>
                <w:sz w:val="20"/>
                <w:szCs w:val="20"/>
                <w:lang w:eastAsia="ar-SA"/>
              </w:rPr>
              <w:t>о признании помещения жилым помещением, жилого помещения непригодным для проживания и многоквартирного дома аварийным и подлежащим сносу»).</w:t>
            </w:r>
          </w:p>
          <w:p w14:paraId="7221D514" w14:textId="4F2B042C" w:rsidR="008941F0" w:rsidRPr="003E4E72" w:rsidRDefault="008941F0" w:rsidP="009952BF">
            <w:pPr>
              <w:jc w:val="both"/>
              <w:rPr>
                <w:color w:val="000000" w:themeColor="text1"/>
                <w:sz w:val="20"/>
                <w:szCs w:val="20"/>
                <w:lang w:eastAsia="ar-SA"/>
              </w:rPr>
            </w:pPr>
            <w:r w:rsidRPr="00067BC8">
              <w:rPr>
                <w:color w:val="000000" w:themeColor="text1"/>
                <w:sz w:val="20"/>
                <w:szCs w:val="20"/>
                <w:lang w:eastAsia="ar-SA"/>
              </w:rPr>
              <w:t xml:space="preserve">к моменту приема-передачи не </w:t>
            </w:r>
            <w:r>
              <w:rPr>
                <w:color w:val="000000" w:themeColor="text1"/>
                <w:sz w:val="20"/>
                <w:szCs w:val="20"/>
                <w:lang w:eastAsia="ar-SA"/>
              </w:rPr>
              <w:t>обременено</w:t>
            </w:r>
            <w:r w:rsidRPr="00067BC8">
              <w:rPr>
                <w:color w:val="000000" w:themeColor="text1"/>
                <w:sz w:val="20"/>
                <w:szCs w:val="20"/>
                <w:lang w:eastAsia="ar-SA"/>
              </w:rPr>
              <w:t xml:space="preserve"> правами третьих лиц, за исключением обеспеченных за</w:t>
            </w:r>
            <w:r>
              <w:rPr>
                <w:color w:val="000000" w:themeColor="text1"/>
                <w:sz w:val="20"/>
                <w:szCs w:val="20"/>
                <w:lang w:eastAsia="ar-SA"/>
              </w:rPr>
              <w:t>логом такого жилого помещения</w:t>
            </w:r>
            <w:r w:rsidRPr="00067BC8">
              <w:rPr>
                <w:color w:val="000000" w:themeColor="text1"/>
                <w:sz w:val="20"/>
                <w:szCs w:val="20"/>
                <w:lang w:eastAsia="ar-SA"/>
              </w:rPr>
              <w:t xml:space="preserve"> прав требований </w:t>
            </w:r>
            <w:r>
              <w:rPr>
                <w:color w:val="000000" w:themeColor="text1"/>
                <w:sz w:val="20"/>
                <w:szCs w:val="20"/>
                <w:lang w:eastAsia="ar-SA"/>
              </w:rPr>
              <w:t>кредитных организаций, не должно</w:t>
            </w:r>
            <w:r w:rsidRPr="00067BC8">
              <w:rPr>
                <w:color w:val="000000" w:themeColor="text1"/>
                <w:sz w:val="20"/>
                <w:szCs w:val="20"/>
                <w:lang w:eastAsia="ar-SA"/>
              </w:rPr>
              <w:t xml:space="preserve"> н</w:t>
            </w:r>
            <w:r>
              <w:rPr>
                <w:color w:val="000000" w:themeColor="text1"/>
                <w:sz w:val="20"/>
                <w:szCs w:val="20"/>
                <w:lang w:eastAsia="ar-SA"/>
              </w:rPr>
              <w:t xml:space="preserve">аходиться под арестом, не должно являться </w:t>
            </w:r>
            <w:r w:rsidR="00D231E8">
              <w:rPr>
                <w:color w:val="000000" w:themeColor="text1"/>
                <w:sz w:val="20"/>
                <w:szCs w:val="20"/>
                <w:lang w:eastAsia="ar-SA"/>
              </w:rPr>
              <w:t>предметом</w:t>
            </w:r>
            <w:r w:rsidRPr="00067BC8">
              <w:rPr>
                <w:color w:val="000000" w:themeColor="text1"/>
                <w:sz w:val="20"/>
                <w:szCs w:val="20"/>
                <w:lang w:eastAsia="ar-SA"/>
              </w:rPr>
              <w:t xml:space="preserve"> каких-либо контрактов (договоров).</w:t>
            </w:r>
          </w:p>
        </w:tc>
        <w:tc>
          <w:tcPr>
            <w:tcW w:w="2551" w:type="dxa"/>
            <w:shd w:val="clear" w:color="auto" w:fill="auto"/>
          </w:tcPr>
          <w:p w14:paraId="16F846D8" w14:textId="7A2C2249" w:rsidR="008941F0" w:rsidRPr="00D90BEB" w:rsidRDefault="008941F0" w:rsidP="009952BF">
            <w:pPr>
              <w:rPr>
                <w:sz w:val="20"/>
                <w:szCs w:val="20"/>
              </w:rPr>
            </w:pPr>
          </w:p>
        </w:tc>
      </w:tr>
      <w:tr w:rsidR="002A5869" w:rsidRPr="00067BC8" w14:paraId="49BC3D11" w14:textId="77777777" w:rsidTr="003E4E72">
        <w:trPr>
          <w:trHeight w:val="293"/>
        </w:trPr>
        <w:tc>
          <w:tcPr>
            <w:tcW w:w="653" w:type="dxa"/>
            <w:tcBorders>
              <w:top w:val="single" w:sz="4" w:space="0" w:color="auto"/>
              <w:left w:val="single" w:sz="4" w:space="0" w:color="auto"/>
              <w:bottom w:val="single" w:sz="4" w:space="0" w:color="auto"/>
              <w:right w:val="single" w:sz="4" w:space="0" w:color="auto"/>
            </w:tcBorders>
            <w:hideMark/>
          </w:tcPr>
          <w:p w14:paraId="13A2F2D9" w14:textId="77777777" w:rsidR="002A5869" w:rsidRPr="00067BC8" w:rsidRDefault="002A5869" w:rsidP="002A5869">
            <w:pPr>
              <w:rPr>
                <w:bCs/>
                <w:sz w:val="20"/>
                <w:szCs w:val="20"/>
                <w:lang w:eastAsia="ar-SA"/>
              </w:rPr>
            </w:pPr>
            <w:r w:rsidRPr="00067BC8">
              <w:rPr>
                <w:bCs/>
                <w:sz w:val="20"/>
                <w:szCs w:val="20"/>
                <w:lang w:eastAsia="ar-SA"/>
              </w:rPr>
              <w:t>2.</w:t>
            </w:r>
          </w:p>
        </w:tc>
        <w:tc>
          <w:tcPr>
            <w:tcW w:w="11567" w:type="dxa"/>
            <w:gridSpan w:val="3"/>
            <w:tcBorders>
              <w:top w:val="single" w:sz="4" w:space="0" w:color="auto"/>
              <w:left w:val="single" w:sz="4" w:space="0" w:color="auto"/>
              <w:bottom w:val="single" w:sz="4" w:space="0" w:color="auto"/>
              <w:right w:val="single" w:sz="4" w:space="0" w:color="auto"/>
            </w:tcBorders>
            <w:hideMark/>
          </w:tcPr>
          <w:p w14:paraId="5C13C318" w14:textId="1343D50C" w:rsidR="002A5869" w:rsidRPr="00037AB0" w:rsidRDefault="002A5869" w:rsidP="00031DD3">
            <w:pPr>
              <w:jc w:val="both"/>
              <w:rPr>
                <w:bCs/>
                <w:color w:val="000000"/>
                <w:sz w:val="20"/>
                <w:szCs w:val="20"/>
                <w:lang w:eastAsia="ar-SA"/>
              </w:rPr>
            </w:pPr>
            <w:r w:rsidRPr="00847EFE">
              <w:rPr>
                <w:bCs/>
                <w:sz w:val="20"/>
                <w:szCs w:val="20"/>
                <w:lang w:eastAsia="ar-SA"/>
              </w:rPr>
              <w:t>Общая площадь жилого помещения</w:t>
            </w:r>
            <w:r>
              <w:rPr>
                <w:bCs/>
                <w:sz w:val="20"/>
                <w:szCs w:val="20"/>
                <w:lang w:eastAsia="ar-SA"/>
              </w:rPr>
              <w:t xml:space="preserve"> </w:t>
            </w:r>
            <w:r w:rsidR="00037AB0" w:rsidRPr="00067BC8">
              <w:rPr>
                <w:bCs/>
                <w:color w:val="000000"/>
                <w:sz w:val="20"/>
                <w:szCs w:val="20"/>
                <w:lang w:eastAsia="ar-SA"/>
              </w:rPr>
              <w:t>не менее 26 кв.м.</w:t>
            </w:r>
            <w:r w:rsidR="00037AB0">
              <w:rPr>
                <w:bCs/>
                <w:color w:val="000000"/>
                <w:sz w:val="20"/>
                <w:szCs w:val="20"/>
                <w:lang w:eastAsia="ar-SA"/>
              </w:rPr>
              <w:t xml:space="preserve">, </w:t>
            </w:r>
            <w:r w:rsidRPr="00067BC8">
              <w:rPr>
                <w:bCs/>
                <w:i/>
                <w:color w:val="000000"/>
                <w:sz w:val="20"/>
                <w:szCs w:val="20"/>
                <w:lang w:eastAsia="ar-SA"/>
              </w:rPr>
              <w:t>(в</w:t>
            </w:r>
            <w:r w:rsidRPr="00067BC8">
              <w:rPr>
                <w:i/>
                <w:color w:val="000000"/>
                <w:sz w:val="20"/>
                <w:szCs w:val="20"/>
                <w:lang w:eastAsia="ar-SA"/>
              </w:rPr>
              <w:t xml:space="preserve"> соответствии с частью 5 статьи 15 Жилищного Кодекса Российской Федерации в состав общей площади жилого помещения не входит площадь балконов, лоджий, веранд и террас)</w:t>
            </w:r>
          </w:p>
        </w:tc>
        <w:tc>
          <w:tcPr>
            <w:tcW w:w="2551" w:type="dxa"/>
            <w:tcBorders>
              <w:bottom w:val="single" w:sz="4" w:space="0" w:color="auto"/>
            </w:tcBorders>
            <w:shd w:val="clear" w:color="auto" w:fill="auto"/>
          </w:tcPr>
          <w:p w14:paraId="7D3063B4" w14:textId="597B1EED" w:rsidR="002A5869" w:rsidRPr="008810FA" w:rsidRDefault="002A5869" w:rsidP="002A5869">
            <w:pPr>
              <w:rPr>
                <w:sz w:val="20"/>
                <w:szCs w:val="20"/>
              </w:rPr>
            </w:pPr>
          </w:p>
        </w:tc>
      </w:tr>
      <w:tr w:rsidR="002A5869" w:rsidRPr="00067BC8" w14:paraId="7CEAB6F3" w14:textId="77777777" w:rsidTr="003E4E72">
        <w:trPr>
          <w:trHeight w:val="434"/>
        </w:trPr>
        <w:tc>
          <w:tcPr>
            <w:tcW w:w="653" w:type="dxa"/>
            <w:tcBorders>
              <w:top w:val="single" w:sz="4" w:space="0" w:color="auto"/>
              <w:left w:val="single" w:sz="4" w:space="0" w:color="auto"/>
              <w:bottom w:val="single" w:sz="4" w:space="0" w:color="auto"/>
              <w:right w:val="single" w:sz="4" w:space="0" w:color="auto"/>
            </w:tcBorders>
            <w:hideMark/>
          </w:tcPr>
          <w:p w14:paraId="557F9A07" w14:textId="77777777" w:rsidR="002A5869" w:rsidRPr="00067BC8" w:rsidRDefault="002A5869" w:rsidP="002A5869">
            <w:pPr>
              <w:rPr>
                <w:bCs/>
                <w:sz w:val="20"/>
                <w:szCs w:val="20"/>
                <w:lang w:eastAsia="ar-SA"/>
              </w:rPr>
            </w:pPr>
            <w:r>
              <w:rPr>
                <w:bCs/>
                <w:sz w:val="20"/>
                <w:szCs w:val="20"/>
                <w:lang w:eastAsia="ar-SA"/>
              </w:rPr>
              <w:t>3</w:t>
            </w:r>
            <w:r w:rsidRPr="00067BC8">
              <w:rPr>
                <w:bCs/>
                <w:sz w:val="20"/>
                <w:szCs w:val="20"/>
                <w:lang w:eastAsia="ar-SA"/>
              </w:rPr>
              <w:t>.</w:t>
            </w:r>
          </w:p>
        </w:tc>
        <w:tc>
          <w:tcPr>
            <w:tcW w:w="2463" w:type="dxa"/>
            <w:gridSpan w:val="2"/>
            <w:tcBorders>
              <w:top w:val="single" w:sz="4" w:space="0" w:color="auto"/>
              <w:left w:val="single" w:sz="4" w:space="0" w:color="auto"/>
              <w:bottom w:val="single" w:sz="4" w:space="0" w:color="auto"/>
              <w:right w:val="single" w:sz="4" w:space="0" w:color="auto"/>
            </w:tcBorders>
            <w:hideMark/>
          </w:tcPr>
          <w:p w14:paraId="1B44EB1E" w14:textId="77777777" w:rsidR="002A5869" w:rsidRPr="00067BC8" w:rsidRDefault="002A5869" w:rsidP="002A5869">
            <w:pPr>
              <w:rPr>
                <w:bCs/>
                <w:sz w:val="20"/>
                <w:szCs w:val="20"/>
                <w:lang w:eastAsia="ar-SA"/>
              </w:rPr>
            </w:pPr>
            <w:r w:rsidRPr="00067BC8">
              <w:rPr>
                <w:bCs/>
                <w:sz w:val="20"/>
                <w:szCs w:val="20"/>
                <w:lang w:eastAsia="ar-SA"/>
              </w:rPr>
              <w:t>Расположение квартиры</w:t>
            </w:r>
          </w:p>
        </w:tc>
        <w:tc>
          <w:tcPr>
            <w:tcW w:w="9104" w:type="dxa"/>
            <w:tcBorders>
              <w:top w:val="single" w:sz="4" w:space="0" w:color="auto"/>
              <w:left w:val="single" w:sz="4" w:space="0" w:color="auto"/>
              <w:bottom w:val="single" w:sz="4" w:space="0" w:color="auto"/>
              <w:right w:val="single" w:sz="4" w:space="0" w:color="auto"/>
            </w:tcBorders>
            <w:hideMark/>
          </w:tcPr>
          <w:p w14:paraId="3DFC98F1" w14:textId="77777777" w:rsidR="002A5869" w:rsidRPr="00067BC8" w:rsidRDefault="002A5869" w:rsidP="002A5869">
            <w:pPr>
              <w:rPr>
                <w:bCs/>
                <w:i/>
                <w:sz w:val="20"/>
                <w:szCs w:val="20"/>
                <w:lang w:eastAsia="ar-SA"/>
              </w:rPr>
            </w:pPr>
            <w:r w:rsidRPr="00067BC8">
              <w:rPr>
                <w:bCs/>
                <w:sz w:val="20"/>
                <w:szCs w:val="20"/>
                <w:lang w:eastAsia="ar-SA"/>
              </w:rPr>
              <w:t>квартир</w:t>
            </w:r>
            <w:r>
              <w:rPr>
                <w:bCs/>
                <w:sz w:val="20"/>
                <w:szCs w:val="20"/>
                <w:lang w:eastAsia="ar-SA"/>
              </w:rPr>
              <w:t>а</w:t>
            </w:r>
            <w:r w:rsidRPr="00067BC8">
              <w:rPr>
                <w:bCs/>
                <w:sz w:val="20"/>
                <w:szCs w:val="20"/>
                <w:lang w:eastAsia="ar-SA"/>
              </w:rPr>
              <w:t xml:space="preserve"> не располага</w:t>
            </w:r>
            <w:r>
              <w:rPr>
                <w:bCs/>
                <w:sz w:val="20"/>
                <w:szCs w:val="20"/>
                <w:lang w:eastAsia="ar-SA"/>
              </w:rPr>
              <w:t>ет</w:t>
            </w:r>
            <w:r w:rsidRPr="00067BC8">
              <w:rPr>
                <w:bCs/>
                <w:sz w:val="20"/>
                <w:szCs w:val="20"/>
                <w:lang w:eastAsia="ar-SA"/>
              </w:rPr>
              <w:t xml:space="preserve">ся в цокольных,  полуподвальных и мансардных этажах </w:t>
            </w:r>
          </w:p>
        </w:tc>
        <w:tc>
          <w:tcPr>
            <w:tcW w:w="2551" w:type="dxa"/>
            <w:tcBorders>
              <w:bottom w:val="single" w:sz="4" w:space="0" w:color="auto"/>
            </w:tcBorders>
            <w:shd w:val="clear" w:color="auto" w:fill="auto"/>
          </w:tcPr>
          <w:p w14:paraId="1E84347D" w14:textId="635E400A" w:rsidR="002A5869" w:rsidRPr="00067BC8" w:rsidRDefault="002A5869" w:rsidP="002A5869">
            <w:pPr>
              <w:rPr>
                <w:sz w:val="20"/>
                <w:szCs w:val="20"/>
              </w:rPr>
            </w:pPr>
          </w:p>
        </w:tc>
      </w:tr>
      <w:tr w:rsidR="002A5869" w:rsidRPr="00067BC8" w14:paraId="05AB0A3A" w14:textId="77777777" w:rsidTr="003E4E72">
        <w:trPr>
          <w:trHeight w:val="305"/>
        </w:trPr>
        <w:tc>
          <w:tcPr>
            <w:tcW w:w="653" w:type="dxa"/>
            <w:tcBorders>
              <w:top w:val="single" w:sz="4" w:space="0" w:color="auto"/>
              <w:left w:val="single" w:sz="4" w:space="0" w:color="auto"/>
              <w:bottom w:val="single" w:sz="4" w:space="0" w:color="auto"/>
              <w:right w:val="single" w:sz="4" w:space="0" w:color="auto"/>
            </w:tcBorders>
          </w:tcPr>
          <w:p w14:paraId="53799657" w14:textId="77777777" w:rsidR="002A5869" w:rsidRDefault="002A5869" w:rsidP="002A5869">
            <w:pPr>
              <w:rPr>
                <w:bCs/>
                <w:sz w:val="20"/>
                <w:szCs w:val="20"/>
                <w:lang w:eastAsia="ar-SA"/>
              </w:rPr>
            </w:pPr>
            <w:r>
              <w:rPr>
                <w:bCs/>
                <w:sz w:val="20"/>
                <w:szCs w:val="20"/>
                <w:lang w:eastAsia="ar-SA"/>
              </w:rPr>
              <w:t>4.</w:t>
            </w:r>
          </w:p>
        </w:tc>
        <w:tc>
          <w:tcPr>
            <w:tcW w:w="14118" w:type="dxa"/>
            <w:gridSpan w:val="4"/>
            <w:tcBorders>
              <w:top w:val="single" w:sz="4" w:space="0" w:color="auto"/>
              <w:left w:val="single" w:sz="4" w:space="0" w:color="auto"/>
              <w:bottom w:val="single" w:sz="4" w:space="0" w:color="auto"/>
            </w:tcBorders>
            <w:vAlign w:val="center"/>
          </w:tcPr>
          <w:p w14:paraId="7A89706D" w14:textId="77777777" w:rsidR="002A5869" w:rsidRPr="00067BC8" w:rsidRDefault="002A5869" w:rsidP="002A5869">
            <w:pPr>
              <w:jc w:val="center"/>
            </w:pPr>
            <w:r>
              <w:rPr>
                <w:bCs/>
                <w:sz w:val="20"/>
                <w:szCs w:val="20"/>
                <w:lang w:eastAsia="ar-SA"/>
              </w:rPr>
              <w:t>Жилое помещение:</w:t>
            </w:r>
          </w:p>
        </w:tc>
      </w:tr>
      <w:tr w:rsidR="002A5869" w:rsidRPr="00067BC8" w14:paraId="701BFA01" w14:textId="77777777" w:rsidTr="003E4E72">
        <w:trPr>
          <w:trHeight w:val="255"/>
        </w:trPr>
        <w:tc>
          <w:tcPr>
            <w:tcW w:w="653" w:type="dxa"/>
            <w:tcBorders>
              <w:top w:val="single" w:sz="4" w:space="0" w:color="auto"/>
              <w:left w:val="single" w:sz="4" w:space="0" w:color="auto"/>
              <w:bottom w:val="single" w:sz="4" w:space="0" w:color="auto"/>
              <w:right w:val="single" w:sz="4" w:space="0" w:color="auto"/>
            </w:tcBorders>
            <w:hideMark/>
          </w:tcPr>
          <w:p w14:paraId="0DB3F3AB" w14:textId="77777777" w:rsidR="002A5869" w:rsidRPr="00067BC8" w:rsidRDefault="002A5869" w:rsidP="002A5869">
            <w:pPr>
              <w:rPr>
                <w:bCs/>
                <w:sz w:val="20"/>
                <w:szCs w:val="20"/>
                <w:lang w:eastAsia="ar-SA"/>
              </w:rPr>
            </w:pPr>
            <w:r>
              <w:rPr>
                <w:bCs/>
                <w:sz w:val="20"/>
                <w:szCs w:val="20"/>
                <w:lang w:eastAsia="ar-SA"/>
              </w:rPr>
              <w:t>4</w:t>
            </w:r>
            <w:r w:rsidRPr="00067BC8">
              <w:rPr>
                <w:bCs/>
                <w:sz w:val="20"/>
                <w:szCs w:val="20"/>
                <w:lang w:eastAsia="ar-SA"/>
              </w:rPr>
              <w:t>.</w:t>
            </w:r>
            <w:r>
              <w:rPr>
                <w:bCs/>
                <w:sz w:val="20"/>
                <w:szCs w:val="20"/>
                <w:lang w:eastAsia="ar-SA"/>
              </w:rPr>
              <w:t>1.</w:t>
            </w:r>
          </w:p>
        </w:tc>
        <w:tc>
          <w:tcPr>
            <w:tcW w:w="11567" w:type="dxa"/>
            <w:gridSpan w:val="3"/>
            <w:tcBorders>
              <w:top w:val="single" w:sz="4" w:space="0" w:color="auto"/>
              <w:left w:val="single" w:sz="4" w:space="0" w:color="auto"/>
              <w:bottom w:val="single" w:sz="4" w:space="0" w:color="auto"/>
              <w:right w:val="single" w:sz="4" w:space="0" w:color="auto"/>
            </w:tcBorders>
            <w:hideMark/>
          </w:tcPr>
          <w:p w14:paraId="4B979B1F" w14:textId="77777777" w:rsidR="002A5869" w:rsidRPr="008810FA" w:rsidRDefault="002A5869" w:rsidP="002A5869">
            <w:pPr>
              <w:rPr>
                <w:bCs/>
                <w:sz w:val="20"/>
                <w:szCs w:val="20"/>
                <w:lang w:eastAsia="ar-SA"/>
              </w:rPr>
            </w:pPr>
            <w:r w:rsidRPr="00067BC8">
              <w:rPr>
                <w:bCs/>
                <w:sz w:val="20"/>
                <w:szCs w:val="20"/>
                <w:lang w:eastAsia="ar-SA"/>
              </w:rPr>
              <w:t>Количество комнат</w:t>
            </w:r>
            <w:r>
              <w:rPr>
                <w:bCs/>
                <w:sz w:val="20"/>
                <w:szCs w:val="20"/>
                <w:lang w:eastAsia="ar-SA"/>
              </w:rPr>
              <w:t xml:space="preserve"> в квартире </w:t>
            </w:r>
            <w:r w:rsidRPr="00067BC8">
              <w:rPr>
                <w:bCs/>
                <w:sz w:val="20"/>
                <w:szCs w:val="20"/>
                <w:lang w:eastAsia="ar-SA"/>
              </w:rPr>
              <w:t>не менее 1</w:t>
            </w:r>
          </w:p>
        </w:tc>
        <w:tc>
          <w:tcPr>
            <w:tcW w:w="2551" w:type="dxa"/>
            <w:tcBorders>
              <w:bottom w:val="single" w:sz="4" w:space="0" w:color="auto"/>
            </w:tcBorders>
            <w:shd w:val="clear" w:color="auto" w:fill="auto"/>
          </w:tcPr>
          <w:p w14:paraId="1226D05A" w14:textId="219A55B5" w:rsidR="002A5869" w:rsidRPr="008810FA" w:rsidRDefault="002A5869" w:rsidP="002A5869">
            <w:pPr>
              <w:rPr>
                <w:sz w:val="20"/>
                <w:szCs w:val="20"/>
              </w:rPr>
            </w:pPr>
          </w:p>
        </w:tc>
      </w:tr>
      <w:tr w:rsidR="002A5869" w:rsidRPr="00067BC8" w14:paraId="4BC2F0B2" w14:textId="77777777" w:rsidTr="003E4E72">
        <w:trPr>
          <w:trHeight w:val="255"/>
        </w:trPr>
        <w:tc>
          <w:tcPr>
            <w:tcW w:w="653" w:type="dxa"/>
            <w:tcBorders>
              <w:top w:val="single" w:sz="4" w:space="0" w:color="auto"/>
              <w:left w:val="single" w:sz="4" w:space="0" w:color="auto"/>
              <w:bottom w:val="single" w:sz="4" w:space="0" w:color="auto"/>
              <w:right w:val="single" w:sz="4" w:space="0" w:color="auto"/>
            </w:tcBorders>
          </w:tcPr>
          <w:p w14:paraId="7C52F843" w14:textId="77777777" w:rsidR="002A5869" w:rsidRDefault="002A5869" w:rsidP="002A5869">
            <w:pPr>
              <w:rPr>
                <w:bCs/>
                <w:sz w:val="20"/>
                <w:szCs w:val="20"/>
                <w:lang w:eastAsia="ar-SA"/>
              </w:rPr>
            </w:pPr>
            <w:r>
              <w:rPr>
                <w:bCs/>
                <w:sz w:val="20"/>
                <w:szCs w:val="20"/>
                <w:lang w:eastAsia="ar-SA"/>
              </w:rPr>
              <w:t>4.2.</w:t>
            </w:r>
          </w:p>
        </w:tc>
        <w:tc>
          <w:tcPr>
            <w:tcW w:w="11567" w:type="dxa"/>
            <w:gridSpan w:val="3"/>
            <w:tcBorders>
              <w:top w:val="single" w:sz="4" w:space="0" w:color="auto"/>
              <w:left w:val="single" w:sz="4" w:space="0" w:color="auto"/>
              <w:bottom w:val="single" w:sz="4" w:space="0" w:color="auto"/>
              <w:right w:val="single" w:sz="4" w:space="0" w:color="auto"/>
            </w:tcBorders>
          </w:tcPr>
          <w:p w14:paraId="160B24F1" w14:textId="77777777" w:rsidR="002A5869" w:rsidRPr="00067BC8" w:rsidRDefault="002A5869" w:rsidP="002A5869">
            <w:pPr>
              <w:rPr>
                <w:bCs/>
                <w:sz w:val="20"/>
                <w:szCs w:val="20"/>
                <w:lang w:eastAsia="ar-SA"/>
              </w:rPr>
            </w:pPr>
            <w:r>
              <w:rPr>
                <w:bCs/>
                <w:sz w:val="20"/>
                <w:szCs w:val="20"/>
                <w:lang w:eastAsia="ar-SA"/>
              </w:rPr>
              <w:t xml:space="preserve">Кухня/кухня-ниша </w:t>
            </w:r>
          </w:p>
        </w:tc>
        <w:tc>
          <w:tcPr>
            <w:tcW w:w="2551" w:type="dxa"/>
            <w:tcBorders>
              <w:bottom w:val="single" w:sz="4" w:space="0" w:color="auto"/>
            </w:tcBorders>
            <w:shd w:val="clear" w:color="auto" w:fill="auto"/>
          </w:tcPr>
          <w:p w14:paraId="4494FC1B" w14:textId="38D6B9DA" w:rsidR="002A5869" w:rsidRPr="008810FA" w:rsidRDefault="002A5869" w:rsidP="002A5869">
            <w:pPr>
              <w:rPr>
                <w:sz w:val="20"/>
                <w:szCs w:val="20"/>
              </w:rPr>
            </w:pPr>
          </w:p>
        </w:tc>
      </w:tr>
      <w:tr w:rsidR="002A5869" w:rsidRPr="00067BC8" w14:paraId="5E302C4B" w14:textId="77777777" w:rsidTr="003E4E72">
        <w:trPr>
          <w:trHeight w:val="255"/>
        </w:trPr>
        <w:tc>
          <w:tcPr>
            <w:tcW w:w="653" w:type="dxa"/>
            <w:tcBorders>
              <w:top w:val="single" w:sz="4" w:space="0" w:color="auto"/>
              <w:left w:val="single" w:sz="4" w:space="0" w:color="auto"/>
              <w:bottom w:val="single" w:sz="4" w:space="0" w:color="auto"/>
              <w:right w:val="single" w:sz="4" w:space="0" w:color="auto"/>
            </w:tcBorders>
          </w:tcPr>
          <w:p w14:paraId="1098AB31" w14:textId="77777777" w:rsidR="002A5869" w:rsidRDefault="002A5869" w:rsidP="002A5869">
            <w:pPr>
              <w:rPr>
                <w:bCs/>
                <w:sz w:val="20"/>
                <w:szCs w:val="20"/>
                <w:lang w:eastAsia="ar-SA"/>
              </w:rPr>
            </w:pPr>
            <w:r>
              <w:rPr>
                <w:bCs/>
                <w:sz w:val="20"/>
                <w:szCs w:val="20"/>
                <w:lang w:eastAsia="ar-SA"/>
              </w:rPr>
              <w:lastRenderedPageBreak/>
              <w:t>4.3.</w:t>
            </w:r>
          </w:p>
        </w:tc>
        <w:tc>
          <w:tcPr>
            <w:tcW w:w="11567" w:type="dxa"/>
            <w:gridSpan w:val="3"/>
            <w:tcBorders>
              <w:top w:val="single" w:sz="4" w:space="0" w:color="auto"/>
              <w:left w:val="single" w:sz="4" w:space="0" w:color="auto"/>
              <w:bottom w:val="single" w:sz="4" w:space="0" w:color="auto"/>
              <w:right w:val="single" w:sz="4" w:space="0" w:color="auto"/>
            </w:tcBorders>
          </w:tcPr>
          <w:p w14:paraId="4BEC3810" w14:textId="77777777" w:rsidR="002A5869" w:rsidRDefault="002A5869" w:rsidP="002A5869">
            <w:pPr>
              <w:rPr>
                <w:bCs/>
                <w:sz w:val="20"/>
                <w:szCs w:val="20"/>
                <w:lang w:eastAsia="ar-SA"/>
              </w:rPr>
            </w:pPr>
            <w:r>
              <w:rPr>
                <w:bCs/>
                <w:sz w:val="20"/>
                <w:szCs w:val="20"/>
                <w:lang w:eastAsia="ar-SA"/>
              </w:rPr>
              <w:t>Прихожая/холл/передняя</w:t>
            </w:r>
          </w:p>
        </w:tc>
        <w:tc>
          <w:tcPr>
            <w:tcW w:w="2551" w:type="dxa"/>
            <w:tcBorders>
              <w:bottom w:val="single" w:sz="4" w:space="0" w:color="auto"/>
            </w:tcBorders>
            <w:shd w:val="clear" w:color="auto" w:fill="auto"/>
          </w:tcPr>
          <w:p w14:paraId="402F9FAB" w14:textId="20A4A369" w:rsidR="002A5869" w:rsidRDefault="002A5869" w:rsidP="002A5869">
            <w:pPr>
              <w:rPr>
                <w:sz w:val="20"/>
                <w:szCs w:val="20"/>
              </w:rPr>
            </w:pPr>
          </w:p>
        </w:tc>
      </w:tr>
      <w:tr w:rsidR="002A5869" w:rsidRPr="00067BC8" w14:paraId="1C3E41D0" w14:textId="77777777" w:rsidTr="003E4E72">
        <w:trPr>
          <w:trHeight w:val="210"/>
        </w:trPr>
        <w:tc>
          <w:tcPr>
            <w:tcW w:w="653" w:type="dxa"/>
            <w:tcBorders>
              <w:top w:val="single" w:sz="4" w:space="0" w:color="auto"/>
              <w:left w:val="single" w:sz="4" w:space="0" w:color="auto"/>
              <w:bottom w:val="single" w:sz="4" w:space="0" w:color="auto"/>
              <w:right w:val="single" w:sz="4" w:space="0" w:color="auto"/>
            </w:tcBorders>
          </w:tcPr>
          <w:p w14:paraId="79202F8E" w14:textId="77777777" w:rsidR="002A5869" w:rsidRDefault="002A5869" w:rsidP="002A5869">
            <w:pPr>
              <w:rPr>
                <w:bCs/>
                <w:sz w:val="20"/>
                <w:szCs w:val="20"/>
                <w:lang w:eastAsia="ar-SA"/>
              </w:rPr>
            </w:pPr>
            <w:r>
              <w:rPr>
                <w:bCs/>
                <w:sz w:val="20"/>
                <w:szCs w:val="20"/>
                <w:lang w:eastAsia="ar-SA"/>
              </w:rPr>
              <w:t>5.</w:t>
            </w:r>
          </w:p>
        </w:tc>
        <w:tc>
          <w:tcPr>
            <w:tcW w:w="11567" w:type="dxa"/>
            <w:gridSpan w:val="3"/>
            <w:tcBorders>
              <w:top w:val="single" w:sz="4" w:space="0" w:color="auto"/>
              <w:left w:val="single" w:sz="4" w:space="0" w:color="auto"/>
              <w:bottom w:val="single" w:sz="4" w:space="0" w:color="auto"/>
              <w:right w:val="single" w:sz="4" w:space="0" w:color="auto"/>
            </w:tcBorders>
          </w:tcPr>
          <w:p w14:paraId="62CD5385" w14:textId="77777777" w:rsidR="002A5869" w:rsidRPr="00067BC8" w:rsidRDefault="002A5869" w:rsidP="002A5869">
            <w:pPr>
              <w:rPr>
                <w:bCs/>
                <w:sz w:val="20"/>
                <w:szCs w:val="20"/>
                <w:lang w:eastAsia="ar-SA"/>
              </w:rPr>
            </w:pPr>
            <w:r>
              <w:rPr>
                <w:bCs/>
                <w:sz w:val="20"/>
                <w:szCs w:val="20"/>
                <w:lang w:eastAsia="ar-SA"/>
              </w:rPr>
              <w:t>Санузел</w:t>
            </w:r>
          </w:p>
        </w:tc>
        <w:tc>
          <w:tcPr>
            <w:tcW w:w="2551" w:type="dxa"/>
            <w:tcBorders>
              <w:bottom w:val="single" w:sz="4" w:space="0" w:color="auto"/>
            </w:tcBorders>
            <w:shd w:val="clear" w:color="auto" w:fill="auto"/>
          </w:tcPr>
          <w:p w14:paraId="7A09F5BF" w14:textId="77777777" w:rsidR="002A5869" w:rsidRPr="008810FA" w:rsidRDefault="002A5869" w:rsidP="002A5869">
            <w:pPr>
              <w:rPr>
                <w:sz w:val="20"/>
                <w:szCs w:val="20"/>
              </w:rPr>
            </w:pPr>
          </w:p>
        </w:tc>
      </w:tr>
      <w:tr w:rsidR="002A5869" w:rsidRPr="00067BC8" w14:paraId="2B7AAE02"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1B6F790B" w14:textId="77777777" w:rsidR="002A5869" w:rsidRPr="00067BC8" w:rsidRDefault="002A5869" w:rsidP="002A5869">
            <w:pPr>
              <w:rPr>
                <w:bCs/>
                <w:sz w:val="20"/>
                <w:szCs w:val="20"/>
                <w:lang w:eastAsia="ar-SA"/>
              </w:rPr>
            </w:pPr>
            <w:r>
              <w:rPr>
                <w:bCs/>
                <w:sz w:val="20"/>
                <w:szCs w:val="20"/>
                <w:lang w:eastAsia="ar-SA"/>
              </w:rPr>
              <w:t>6</w:t>
            </w:r>
            <w:r w:rsidRPr="00067BC8">
              <w:rPr>
                <w:bCs/>
                <w:sz w:val="20"/>
                <w:szCs w:val="20"/>
                <w:lang w:eastAsia="ar-SA"/>
              </w:rPr>
              <w:t>.</w:t>
            </w:r>
          </w:p>
        </w:tc>
        <w:tc>
          <w:tcPr>
            <w:tcW w:w="2463" w:type="dxa"/>
            <w:gridSpan w:val="2"/>
            <w:tcBorders>
              <w:top w:val="single" w:sz="4" w:space="0" w:color="auto"/>
              <w:left w:val="single" w:sz="4" w:space="0" w:color="auto"/>
              <w:bottom w:val="single" w:sz="4" w:space="0" w:color="auto"/>
              <w:right w:val="single" w:sz="4" w:space="0" w:color="auto"/>
            </w:tcBorders>
            <w:hideMark/>
          </w:tcPr>
          <w:p w14:paraId="1E83627B" w14:textId="77777777" w:rsidR="002A5869" w:rsidRPr="00067BC8" w:rsidRDefault="002A5869" w:rsidP="002A5869">
            <w:pPr>
              <w:ind w:firstLine="34"/>
              <w:rPr>
                <w:bCs/>
                <w:sz w:val="20"/>
                <w:szCs w:val="20"/>
                <w:lang w:eastAsia="ar-SA"/>
              </w:rPr>
            </w:pPr>
            <w:r w:rsidRPr="00067BC8">
              <w:rPr>
                <w:bCs/>
                <w:sz w:val="20"/>
                <w:szCs w:val="20"/>
                <w:lang w:eastAsia="ar-SA"/>
              </w:rPr>
              <w:t xml:space="preserve">Электроснабжение </w:t>
            </w:r>
          </w:p>
        </w:tc>
        <w:tc>
          <w:tcPr>
            <w:tcW w:w="9104" w:type="dxa"/>
            <w:tcBorders>
              <w:top w:val="single" w:sz="4" w:space="0" w:color="auto"/>
              <w:left w:val="single" w:sz="4" w:space="0" w:color="auto"/>
              <w:bottom w:val="single" w:sz="4" w:space="0" w:color="auto"/>
              <w:right w:val="single" w:sz="4" w:space="0" w:color="auto"/>
            </w:tcBorders>
            <w:hideMark/>
          </w:tcPr>
          <w:p w14:paraId="3165C71A" w14:textId="77777777" w:rsidR="002A5869" w:rsidRPr="00067BC8" w:rsidRDefault="002A5869" w:rsidP="002A5869">
            <w:pPr>
              <w:rPr>
                <w:bCs/>
                <w:sz w:val="20"/>
                <w:szCs w:val="20"/>
                <w:lang w:eastAsia="ar-SA"/>
              </w:rPr>
            </w:pPr>
            <w:r w:rsidRPr="00067BC8">
              <w:rPr>
                <w:bCs/>
                <w:sz w:val="20"/>
                <w:szCs w:val="20"/>
                <w:lang w:eastAsia="ar-SA"/>
              </w:rPr>
              <w:t xml:space="preserve">центральное </w:t>
            </w:r>
            <w:r>
              <w:rPr>
                <w:bCs/>
                <w:sz w:val="20"/>
                <w:szCs w:val="20"/>
                <w:lang w:eastAsia="ar-SA"/>
              </w:rPr>
              <w:t>(квартира</w:t>
            </w:r>
            <w:r w:rsidRPr="00067BC8">
              <w:rPr>
                <w:bCs/>
                <w:sz w:val="20"/>
                <w:szCs w:val="20"/>
                <w:lang w:eastAsia="ar-SA"/>
              </w:rPr>
              <w:t xml:space="preserve"> оборудован</w:t>
            </w:r>
            <w:r>
              <w:rPr>
                <w:bCs/>
                <w:sz w:val="20"/>
                <w:szCs w:val="20"/>
                <w:lang w:eastAsia="ar-SA"/>
              </w:rPr>
              <w:t>а</w:t>
            </w:r>
            <w:r w:rsidRPr="00067BC8">
              <w:rPr>
                <w:bCs/>
                <w:sz w:val="20"/>
                <w:szCs w:val="20"/>
                <w:lang w:eastAsia="ar-SA"/>
              </w:rPr>
              <w:t xml:space="preserve"> счетчиком электроэнергии), Приборы учета электроэнергии соответствуют Постановлению Правительства Российской Федерации № 442 от 04.05.2012 «О функционировании розничных рынков электрической энергии, полном и (или) частичном ограничении режима потребления электрической энергии». Приборы учета подключены к соответствующим коммуникациям, без видимых повреждений (наличие целостности пломб, отсутствие повреждений корпуса) в исправном рабочем состоянии с действующим сроком поверки</w:t>
            </w:r>
          </w:p>
        </w:tc>
        <w:tc>
          <w:tcPr>
            <w:tcW w:w="2551" w:type="dxa"/>
            <w:tcBorders>
              <w:bottom w:val="single" w:sz="4" w:space="0" w:color="auto"/>
            </w:tcBorders>
            <w:shd w:val="clear" w:color="auto" w:fill="auto"/>
          </w:tcPr>
          <w:p w14:paraId="2893EFB0" w14:textId="671DA3FF" w:rsidR="002A5869" w:rsidRPr="00067BC8" w:rsidRDefault="002A5869" w:rsidP="002A5869"/>
        </w:tc>
      </w:tr>
      <w:tr w:rsidR="002A5869" w:rsidRPr="00067BC8" w14:paraId="7D612A1A"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1C723F0C" w14:textId="77777777" w:rsidR="002A5869" w:rsidRPr="00067BC8" w:rsidRDefault="002A5869" w:rsidP="002A5869">
            <w:pPr>
              <w:rPr>
                <w:bCs/>
                <w:sz w:val="20"/>
                <w:szCs w:val="20"/>
                <w:lang w:eastAsia="ar-SA"/>
              </w:rPr>
            </w:pPr>
            <w:r>
              <w:rPr>
                <w:bCs/>
                <w:sz w:val="20"/>
                <w:szCs w:val="20"/>
                <w:lang w:eastAsia="ar-SA"/>
              </w:rPr>
              <w:t>7</w:t>
            </w:r>
            <w:r w:rsidRPr="00067BC8">
              <w:rPr>
                <w:bCs/>
                <w:sz w:val="20"/>
                <w:szCs w:val="20"/>
                <w:lang w:eastAsia="ar-SA"/>
              </w:rPr>
              <w:t>.</w:t>
            </w:r>
          </w:p>
        </w:tc>
        <w:tc>
          <w:tcPr>
            <w:tcW w:w="2463" w:type="dxa"/>
            <w:gridSpan w:val="2"/>
            <w:tcBorders>
              <w:top w:val="single" w:sz="4" w:space="0" w:color="auto"/>
              <w:left w:val="single" w:sz="4" w:space="0" w:color="auto"/>
              <w:bottom w:val="single" w:sz="4" w:space="0" w:color="auto"/>
              <w:right w:val="single" w:sz="4" w:space="0" w:color="auto"/>
            </w:tcBorders>
            <w:hideMark/>
          </w:tcPr>
          <w:p w14:paraId="65E96B4D" w14:textId="77777777" w:rsidR="002A5869" w:rsidRPr="00067BC8" w:rsidRDefault="002A5869" w:rsidP="002A5869">
            <w:pPr>
              <w:rPr>
                <w:bCs/>
                <w:sz w:val="20"/>
                <w:szCs w:val="20"/>
                <w:lang w:eastAsia="ar-SA"/>
              </w:rPr>
            </w:pPr>
            <w:r w:rsidRPr="00067BC8">
              <w:rPr>
                <w:bCs/>
                <w:sz w:val="20"/>
                <w:szCs w:val="20"/>
                <w:lang w:eastAsia="ar-SA"/>
              </w:rPr>
              <w:t xml:space="preserve">Газоснабжение </w:t>
            </w:r>
          </w:p>
        </w:tc>
        <w:tc>
          <w:tcPr>
            <w:tcW w:w="9104" w:type="dxa"/>
            <w:tcBorders>
              <w:top w:val="single" w:sz="4" w:space="0" w:color="auto"/>
              <w:left w:val="single" w:sz="4" w:space="0" w:color="auto"/>
              <w:bottom w:val="single" w:sz="4" w:space="0" w:color="auto"/>
              <w:right w:val="single" w:sz="4" w:space="0" w:color="auto"/>
            </w:tcBorders>
            <w:hideMark/>
          </w:tcPr>
          <w:p w14:paraId="46C64ECD" w14:textId="77777777" w:rsidR="002A5869" w:rsidRPr="00067BC8" w:rsidRDefault="002A5869" w:rsidP="002A5869">
            <w:pPr>
              <w:rPr>
                <w:bCs/>
                <w:sz w:val="20"/>
                <w:szCs w:val="20"/>
                <w:lang w:eastAsia="ar-SA"/>
              </w:rPr>
            </w:pPr>
            <w:r w:rsidRPr="00067BC8">
              <w:rPr>
                <w:bCs/>
                <w:color w:val="000000"/>
                <w:sz w:val="20"/>
                <w:szCs w:val="20"/>
                <w:lang w:eastAsia="ar-SA"/>
              </w:rPr>
              <w:t>центральное (</w:t>
            </w:r>
            <w:r w:rsidRPr="00067BC8">
              <w:rPr>
                <w:color w:val="000000"/>
                <w:sz w:val="20"/>
                <w:szCs w:val="20"/>
                <w:lang w:eastAsia="ar-SA"/>
              </w:rPr>
              <w:t xml:space="preserve">в случае, если кухня оборудована газовой плитой и/или газовым котлом) либо отсутствует (при наличии газоснабжения </w:t>
            </w:r>
            <w:r>
              <w:rPr>
                <w:color w:val="000000"/>
                <w:sz w:val="20"/>
                <w:szCs w:val="20"/>
                <w:lang w:eastAsia="ar-SA"/>
              </w:rPr>
              <w:t>квартира оборудована</w:t>
            </w:r>
            <w:r w:rsidRPr="00067BC8">
              <w:rPr>
                <w:color w:val="000000"/>
                <w:sz w:val="20"/>
                <w:szCs w:val="20"/>
                <w:lang w:eastAsia="ar-SA"/>
              </w:rPr>
              <w:t xml:space="preserve"> счетчиком газоснабжения)</w:t>
            </w:r>
          </w:p>
        </w:tc>
        <w:tc>
          <w:tcPr>
            <w:tcW w:w="2551" w:type="dxa"/>
            <w:tcBorders>
              <w:bottom w:val="single" w:sz="4" w:space="0" w:color="auto"/>
            </w:tcBorders>
            <w:shd w:val="clear" w:color="auto" w:fill="auto"/>
          </w:tcPr>
          <w:p w14:paraId="40C9E28B" w14:textId="4EA42169" w:rsidR="002A5869" w:rsidRPr="00067BC8" w:rsidRDefault="002A5869" w:rsidP="002A5869"/>
        </w:tc>
      </w:tr>
      <w:tr w:rsidR="002A5869" w:rsidRPr="00067BC8" w14:paraId="0C15EB75"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1399258D" w14:textId="77777777" w:rsidR="002A5869" w:rsidRPr="00067BC8" w:rsidRDefault="002A5869" w:rsidP="002A5869">
            <w:pPr>
              <w:rPr>
                <w:bCs/>
                <w:sz w:val="20"/>
                <w:szCs w:val="20"/>
                <w:lang w:eastAsia="ar-SA"/>
              </w:rPr>
            </w:pPr>
            <w:r>
              <w:rPr>
                <w:bCs/>
                <w:sz w:val="20"/>
                <w:szCs w:val="20"/>
                <w:lang w:eastAsia="ar-SA"/>
              </w:rPr>
              <w:t>8</w:t>
            </w:r>
            <w:r w:rsidRPr="00067BC8">
              <w:rPr>
                <w:bCs/>
                <w:sz w:val="20"/>
                <w:szCs w:val="20"/>
                <w:lang w:eastAsia="ar-SA"/>
              </w:rPr>
              <w:t>.</w:t>
            </w:r>
          </w:p>
        </w:tc>
        <w:tc>
          <w:tcPr>
            <w:tcW w:w="2463" w:type="dxa"/>
            <w:gridSpan w:val="2"/>
            <w:tcBorders>
              <w:top w:val="single" w:sz="4" w:space="0" w:color="auto"/>
              <w:left w:val="single" w:sz="4" w:space="0" w:color="auto"/>
              <w:bottom w:val="single" w:sz="4" w:space="0" w:color="auto"/>
              <w:right w:val="single" w:sz="4" w:space="0" w:color="auto"/>
            </w:tcBorders>
            <w:hideMark/>
          </w:tcPr>
          <w:p w14:paraId="754260AB" w14:textId="77777777" w:rsidR="002A5869" w:rsidRPr="00067BC8" w:rsidRDefault="002A5869" w:rsidP="002A5869">
            <w:pPr>
              <w:rPr>
                <w:bCs/>
                <w:sz w:val="20"/>
                <w:szCs w:val="20"/>
                <w:lang w:eastAsia="ar-SA"/>
              </w:rPr>
            </w:pPr>
            <w:r w:rsidRPr="00067BC8">
              <w:rPr>
                <w:bCs/>
                <w:sz w:val="20"/>
                <w:szCs w:val="20"/>
                <w:lang w:eastAsia="ar-SA"/>
              </w:rPr>
              <w:t xml:space="preserve">Отопление </w:t>
            </w:r>
          </w:p>
        </w:tc>
        <w:tc>
          <w:tcPr>
            <w:tcW w:w="9104" w:type="dxa"/>
            <w:tcBorders>
              <w:top w:val="single" w:sz="4" w:space="0" w:color="auto"/>
              <w:left w:val="single" w:sz="4" w:space="0" w:color="auto"/>
              <w:bottom w:val="single" w:sz="4" w:space="0" w:color="auto"/>
              <w:right w:val="single" w:sz="4" w:space="0" w:color="auto"/>
            </w:tcBorders>
            <w:hideMark/>
          </w:tcPr>
          <w:p w14:paraId="0E838725" w14:textId="77777777" w:rsidR="002A5869" w:rsidRPr="00067BC8" w:rsidRDefault="002A5869" w:rsidP="002A5869">
            <w:pPr>
              <w:rPr>
                <w:bCs/>
                <w:color w:val="000000" w:themeColor="text1"/>
                <w:sz w:val="20"/>
                <w:szCs w:val="20"/>
                <w:lang w:eastAsia="ar-SA"/>
              </w:rPr>
            </w:pPr>
            <w:r w:rsidRPr="00067BC8">
              <w:rPr>
                <w:bCs/>
                <w:color w:val="000000" w:themeColor="text1"/>
                <w:sz w:val="20"/>
                <w:szCs w:val="20"/>
                <w:lang w:eastAsia="ar-SA"/>
              </w:rPr>
              <w:t>центральное или индивидуальное или автономное (при центральном отоплении жил</w:t>
            </w:r>
            <w:r>
              <w:rPr>
                <w:bCs/>
                <w:color w:val="000000" w:themeColor="text1"/>
                <w:sz w:val="20"/>
                <w:szCs w:val="20"/>
                <w:lang w:eastAsia="ar-SA"/>
              </w:rPr>
              <w:t>ое</w:t>
            </w:r>
            <w:r w:rsidRPr="00067BC8">
              <w:rPr>
                <w:bCs/>
                <w:color w:val="000000" w:themeColor="text1"/>
                <w:sz w:val="20"/>
                <w:szCs w:val="20"/>
                <w:lang w:eastAsia="ar-SA"/>
              </w:rPr>
              <w:t xml:space="preserve"> помещени</w:t>
            </w:r>
            <w:r>
              <w:rPr>
                <w:bCs/>
                <w:color w:val="000000" w:themeColor="text1"/>
                <w:sz w:val="20"/>
                <w:szCs w:val="20"/>
                <w:lang w:eastAsia="ar-SA"/>
              </w:rPr>
              <w:t>е</w:t>
            </w:r>
            <w:r w:rsidRPr="00067BC8">
              <w:rPr>
                <w:bCs/>
                <w:color w:val="000000" w:themeColor="text1"/>
                <w:sz w:val="20"/>
                <w:szCs w:val="20"/>
                <w:lang w:eastAsia="ar-SA"/>
              </w:rPr>
              <w:t xml:space="preserve"> (квартир</w:t>
            </w:r>
            <w:r>
              <w:rPr>
                <w:bCs/>
                <w:color w:val="000000" w:themeColor="text1"/>
                <w:sz w:val="20"/>
                <w:szCs w:val="20"/>
                <w:lang w:eastAsia="ar-SA"/>
              </w:rPr>
              <w:t>а</w:t>
            </w:r>
            <w:r w:rsidRPr="00067BC8">
              <w:rPr>
                <w:bCs/>
                <w:color w:val="000000" w:themeColor="text1"/>
                <w:sz w:val="20"/>
                <w:szCs w:val="20"/>
                <w:lang w:eastAsia="ar-SA"/>
              </w:rPr>
              <w:t>) оборудован</w:t>
            </w:r>
            <w:r>
              <w:rPr>
                <w:bCs/>
                <w:color w:val="000000" w:themeColor="text1"/>
                <w:sz w:val="20"/>
                <w:szCs w:val="20"/>
                <w:lang w:eastAsia="ar-SA"/>
              </w:rPr>
              <w:t>а</w:t>
            </w:r>
            <w:r w:rsidRPr="00067BC8">
              <w:rPr>
                <w:bCs/>
                <w:color w:val="000000" w:themeColor="text1"/>
                <w:sz w:val="20"/>
                <w:szCs w:val="20"/>
                <w:lang w:eastAsia="ar-SA"/>
              </w:rPr>
              <w:t xml:space="preserve"> счетчиком учета теплоэнергии), </w:t>
            </w:r>
            <w:r w:rsidRPr="00067BC8">
              <w:rPr>
                <w:rFonts w:eastAsia="Calibri"/>
                <w:sz w:val="19"/>
                <w:szCs w:val="19"/>
                <w:lang w:eastAsia="zh-CN"/>
              </w:rPr>
              <w:t xml:space="preserve">приборы учета теплоэнергии </w:t>
            </w:r>
            <w:r w:rsidRPr="00067BC8">
              <w:rPr>
                <w:color w:val="000000"/>
                <w:sz w:val="19"/>
                <w:szCs w:val="19"/>
              </w:rPr>
              <w:t xml:space="preserve">опломбированы, подключены к соответствующим коммуникациям, без видимых повреждений (наличие целостности пломб, отсутствие повреждений корпуса) </w:t>
            </w:r>
            <w:r w:rsidRPr="00067BC8">
              <w:rPr>
                <w:rFonts w:eastAsia="Calibri"/>
                <w:sz w:val="19"/>
                <w:szCs w:val="19"/>
                <w:lang w:eastAsia="zh-CN"/>
              </w:rPr>
              <w:t>в исправном рабочем состоянии с действующим сроком поверки</w:t>
            </w:r>
          </w:p>
        </w:tc>
        <w:tc>
          <w:tcPr>
            <w:tcW w:w="2551" w:type="dxa"/>
            <w:tcBorders>
              <w:bottom w:val="single" w:sz="4" w:space="0" w:color="auto"/>
            </w:tcBorders>
            <w:shd w:val="clear" w:color="auto" w:fill="auto"/>
          </w:tcPr>
          <w:p w14:paraId="66E45634" w14:textId="09A28965" w:rsidR="002A5869" w:rsidRPr="00067BC8" w:rsidRDefault="002A5869" w:rsidP="002A5869"/>
        </w:tc>
      </w:tr>
      <w:tr w:rsidR="002A5869" w:rsidRPr="00067BC8" w14:paraId="61BE93D7"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3FF6A672" w14:textId="77777777" w:rsidR="002A5869" w:rsidRPr="00067BC8" w:rsidRDefault="002A5869" w:rsidP="002A5869">
            <w:pPr>
              <w:rPr>
                <w:bCs/>
                <w:sz w:val="20"/>
                <w:szCs w:val="20"/>
                <w:lang w:eastAsia="ar-SA"/>
              </w:rPr>
            </w:pPr>
            <w:r>
              <w:rPr>
                <w:bCs/>
                <w:sz w:val="20"/>
                <w:szCs w:val="20"/>
                <w:lang w:eastAsia="ar-SA"/>
              </w:rPr>
              <w:t>9</w:t>
            </w:r>
            <w:r w:rsidRPr="00067BC8">
              <w:rPr>
                <w:bCs/>
                <w:sz w:val="20"/>
                <w:szCs w:val="20"/>
                <w:lang w:eastAsia="ar-SA"/>
              </w:rPr>
              <w:t>.</w:t>
            </w:r>
          </w:p>
        </w:tc>
        <w:tc>
          <w:tcPr>
            <w:tcW w:w="2463" w:type="dxa"/>
            <w:gridSpan w:val="2"/>
            <w:tcBorders>
              <w:top w:val="single" w:sz="4" w:space="0" w:color="auto"/>
              <w:left w:val="single" w:sz="4" w:space="0" w:color="auto"/>
              <w:bottom w:val="single" w:sz="4" w:space="0" w:color="auto"/>
              <w:right w:val="single" w:sz="4" w:space="0" w:color="auto"/>
            </w:tcBorders>
            <w:hideMark/>
          </w:tcPr>
          <w:p w14:paraId="745C2D11" w14:textId="77777777" w:rsidR="002A5869" w:rsidRPr="00067BC8" w:rsidRDefault="002A5869" w:rsidP="002A5869">
            <w:pPr>
              <w:ind w:firstLine="34"/>
              <w:rPr>
                <w:bCs/>
                <w:sz w:val="20"/>
                <w:szCs w:val="20"/>
                <w:lang w:eastAsia="ar-SA"/>
              </w:rPr>
            </w:pPr>
            <w:r w:rsidRPr="00067BC8">
              <w:rPr>
                <w:bCs/>
                <w:sz w:val="20"/>
                <w:szCs w:val="20"/>
                <w:lang w:eastAsia="ar-SA"/>
              </w:rPr>
              <w:t xml:space="preserve">Холодное водоснабжение </w:t>
            </w:r>
          </w:p>
        </w:tc>
        <w:tc>
          <w:tcPr>
            <w:tcW w:w="9104" w:type="dxa"/>
            <w:tcBorders>
              <w:top w:val="single" w:sz="4" w:space="0" w:color="auto"/>
              <w:left w:val="single" w:sz="4" w:space="0" w:color="auto"/>
              <w:bottom w:val="single" w:sz="4" w:space="0" w:color="auto"/>
              <w:right w:val="single" w:sz="4" w:space="0" w:color="auto"/>
            </w:tcBorders>
            <w:hideMark/>
          </w:tcPr>
          <w:p w14:paraId="0F39D439" w14:textId="77777777" w:rsidR="002A5869" w:rsidRPr="00067BC8" w:rsidRDefault="002A5869" w:rsidP="002A5869">
            <w:pPr>
              <w:rPr>
                <w:bCs/>
                <w:color w:val="000000" w:themeColor="text1"/>
                <w:sz w:val="20"/>
                <w:szCs w:val="20"/>
                <w:lang w:eastAsia="ar-SA"/>
              </w:rPr>
            </w:pPr>
            <w:r w:rsidRPr="00067BC8">
              <w:rPr>
                <w:color w:val="000000" w:themeColor="text1"/>
                <w:sz w:val="20"/>
                <w:szCs w:val="20"/>
                <w:lang w:eastAsia="ar-SA"/>
              </w:rPr>
              <w:t xml:space="preserve">центральное </w:t>
            </w:r>
            <w:r w:rsidRPr="00067BC8">
              <w:rPr>
                <w:bCs/>
                <w:color w:val="000000" w:themeColor="text1"/>
                <w:sz w:val="20"/>
                <w:szCs w:val="20"/>
                <w:lang w:eastAsia="ar-SA"/>
              </w:rPr>
              <w:t>(квартир</w:t>
            </w:r>
            <w:r>
              <w:rPr>
                <w:bCs/>
                <w:color w:val="000000" w:themeColor="text1"/>
                <w:sz w:val="20"/>
                <w:szCs w:val="20"/>
                <w:lang w:eastAsia="ar-SA"/>
              </w:rPr>
              <w:t>а</w:t>
            </w:r>
            <w:r w:rsidRPr="00067BC8">
              <w:rPr>
                <w:bCs/>
                <w:color w:val="000000" w:themeColor="text1"/>
                <w:sz w:val="20"/>
                <w:szCs w:val="20"/>
                <w:lang w:eastAsia="ar-SA"/>
              </w:rPr>
              <w:t xml:space="preserve"> оборудован</w:t>
            </w:r>
            <w:r>
              <w:rPr>
                <w:bCs/>
                <w:color w:val="000000" w:themeColor="text1"/>
                <w:sz w:val="20"/>
                <w:szCs w:val="20"/>
                <w:lang w:eastAsia="ar-SA"/>
              </w:rPr>
              <w:t>а</w:t>
            </w:r>
            <w:r w:rsidRPr="00067BC8">
              <w:rPr>
                <w:bCs/>
                <w:color w:val="000000" w:themeColor="text1"/>
                <w:sz w:val="20"/>
                <w:szCs w:val="20"/>
                <w:lang w:eastAsia="ar-SA"/>
              </w:rPr>
              <w:t xml:space="preserve"> счетчиком(ами) учета холодной воды), </w:t>
            </w:r>
            <w:r w:rsidRPr="00067BC8">
              <w:rPr>
                <w:rFonts w:eastAsia="Calibri"/>
                <w:sz w:val="19"/>
                <w:szCs w:val="19"/>
                <w:lang w:eastAsia="zh-CN"/>
              </w:rPr>
              <w:t xml:space="preserve">приборы учета холодной воды </w:t>
            </w:r>
            <w:r w:rsidRPr="00067BC8">
              <w:rPr>
                <w:color w:val="000000"/>
                <w:sz w:val="19"/>
                <w:szCs w:val="19"/>
              </w:rPr>
              <w:t xml:space="preserve">опломбированы, подключены к соответствующим коммуникациям, без видимых повреждений (наличие целостности пломб, отсутствие повреждений корпуса) </w:t>
            </w:r>
            <w:r w:rsidRPr="00067BC8">
              <w:rPr>
                <w:rFonts w:eastAsia="Calibri"/>
                <w:sz w:val="19"/>
                <w:szCs w:val="19"/>
                <w:lang w:eastAsia="zh-CN"/>
              </w:rPr>
              <w:t>в исправном рабочем состоянии с действующим сроком поверки</w:t>
            </w:r>
          </w:p>
        </w:tc>
        <w:tc>
          <w:tcPr>
            <w:tcW w:w="2551" w:type="dxa"/>
            <w:tcBorders>
              <w:bottom w:val="single" w:sz="4" w:space="0" w:color="auto"/>
            </w:tcBorders>
            <w:shd w:val="clear" w:color="auto" w:fill="auto"/>
          </w:tcPr>
          <w:p w14:paraId="388F49AD" w14:textId="3B7DAFC6" w:rsidR="002A5869" w:rsidRPr="00067BC8" w:rsidRDefault="002A5869" w:rsidP="002A5869"/>
        </w:tc>
      </w:tr>
      <w:tr w:rsidR="002A5869" w:rsidRPr="00067BC8" w14:paraId="600212AC"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673A92DE" w14:textId="77777777" w:rsidR="002A5869" w:rsidRPr="00067BC8" w:rsidRDefault="002A5869" w:rsidP="002A5869">
            <w:pPr>
              <w:rPr>
                <w:bCs/>
                <w:sz w:val="20"/>
                <w:szCs w:val="20"/>
                <w:lang w:eastAsia="ar-SA"/>
              </w:rPr>
            </w:pPr>
            <w:r>
              <w:rPr>
                <w:bCs/>
                <w:sz w:val="20"/>
                <w:szCs w:val="20"/>
                <w:lang w:eastAsia="ar-SA"/>
              </w:rPr>
              <w:t>10</w:t>
            </w:r>
            <w:r w:rsidRPr="00067BC8">
              <w:rPr>
                <w:bCs/>
                <w:sz w:val="20"/>
                <w:szCs w:val="20"/>
                <w:lang w:eastAsia="ar-SA"/>
              </w:rPr>
              <w:t>.</w:t>
            </w:r>
          </w:p>
        </w:tc>
        <w:tc>
          <w:tcPr>
            <w:tcW w:w="2463" w:type="dxa"/>
            <w:gridSpan w:val="2"/>
            <w:tcBorders>
              <w:top w:val="single" w:sz="4" w:space="0" w:color="auto"/>
              <w:left w:val="single" w:sz="4" w:space="0" w:color="auto"/>
              <w:bottom w:val="single" w:sz="4" w:space="0" w:color="auto"/>
              <w:right w:val="single" w:sz="4" w:space="0" w:color="auto"/>
            </w:tcBorders>
            <w:hideMark/>
          </w:tcPr>
          <w:p w14:paraId="4D2140D7" w14:textId="77777777" w:rsidR="002A5869" w:rsidRPr="00067BC8" w:rsidRDefault="002A5869" w:rsidP="002A5869">
            <w:pPr>
              <w:ind w:firstLine="34"/>
              <w:rPr>
                <w:bCs/>
                <w:sz w:val="20"/>
                <w:szCs w:val="20"/>
                <w:lang w:eastAsia="ar-SA"/>
              </w:rPr>
            </w:pPr>
            <w:r w:rsidRPr="00067BC8">
              <w:rPr>
                <w:bCs/>
                <w:sz w:val="20"/>
                <w:szCs w:val="20"/>
                <w:lang w:eastAsia="ar-SA"/>
              </w:rPr>
              <w:t xml:space="preserve">Горячее водоснабжение </w:t>
            </w:r>
          </w:p>
        </w:tc>
        <w:tc>
          <w:tcPr>
            <w:tcW w:w="9104" w:type="dxa"/>
            <w:tcBorders>
              <w:top w:val="single" w:sz="4" w:space="0" w:color="auto"/>
              <w:left w:val="single" w:sz="4" w:space="0" w:color="auto"/>
              <w:bottom w:val="single" w:sz="4" w:space="0" w:color="auto"/>
              <w:right w:val="single" w:sz="4" w:space="0" w:color="auto"/>
            </w:tcBorders>
            <w:hideMark/>
          </w:tcPr>
          <w:p w14:paraId="0FC14B0E" w14:textId="77777777" w:rsidR="002A5869" w:rsidRPr="00067BC8" w:rsidRDefault="002A5869" w:rsidP="002A5869">
            <w:pPr>
              <w:rPr>
                <w:sz w:val="20"/>
                <w:szCs w:val="20"/>
                <w:lang w:eastAsia="ar-SA"/>
              </w:rPr>
            </w:pPr>
            <w:r w:rsidRPr="00067BC8">
              <w:rPr>
                <w:sz w:val="20"/>
                <w:szCs w:val="20"/>
                <w:lang w:eastAsia="ar-SA"/>
              </w:rPr>
              <w:t>центральное или индивидуальное (при централизованном и автономном горячем водоснабжении жил</w:t>
            </w:r>
            <w:r>
              <w:rPr>
                <w:sz w:val="20"/>
                <w:szCs w:val="20"/>
                <w:lang w:eastAsia="ar-SA"/>
              </w:rPr>
              <w:t>ое</w:t>
            </w:r>
            <w:r w:rsidRPr="00067BC8">
              <w:rPr>
                <w:sz w:val="20"/>
                <w:szCs w:val="20"/>
                <w:lang w:eastAsia="ar-SA"/>
              </w:rPr>
              <w:t xml:space="preserve"> помещени</w:t>
            </w:r>
            <w:r>
              <w:rPr>
                <w:sz w:val="20"/>
                <w:szCs w:val="20"/>
                <w:lang w:eastAsia="ar-SA"/>
              </w:rPr>
              <w:t>е</w:t>
            </w:r>
            <w:r w:rsidRPr="00067BC8">
              <w:rPr>
                <w:sz w:val="20"/>
                <w:szCs w:val="20"/>
                <w:lang w:eastAsia="ar-SA"/>
              </w:rPr>
              <w:t xml:space="preserve"> (квартир</w:t>
            </w:r>
            <w:r>
              <w:rPr>
                <w:sz w:val="20"/>
                <w:szCs w:val="20"/>
                <w:lang w:eastAsia="ar-SA"/>
              </w:rPr>
              <w:t>а</w:t>
            </w:r>
            <w:r w:rsidRPr="00067BC8">
              <w:rPr>
                <w:sz w:val="20"/>
                <w:szCs w:val="20"/>
                <w:lang w:eastAsia="ar-SA"/>
              </w:rPr>
              <w:t>) оборудован</w:t>
            </w:r>
            <w:r>
              <w:rPr>
                <w:sz w:val="20"/>
                <w:szCs w:val="20"/>
                <w:lang w:eastAsia="ar-SA"/>
              </w:rPr>
              <w:t>а</w:t>
            </w:r>
            <w:r w:rsidRPr="00067BC8">
              <w:rPr>
                <w:sz w:val="20"/>
                <w:szCs w:val="20"/>
                <w:lang w:eastAsia="ar-SA"/>
              </w:rPr>
              <w:t xml:space="preserve"> счетчиком учета горячей воды), приборы учета горячей воды опломбированы, подключены к соответствующим коммуникациям, без видимых повреждений (наличие целостности пломб, отсутствие повреждений корпуса) в исправном рабочем состоянии с действующим сроком поверки</w:t>
            </w:r>
          </w:p>
        </w:tc>
        <w:tc>
          <w:tcPr>
            <w:tcW w:w="2551" w:type="dxa"/>
            <w:tcBorders>
              <w:bottom w:val="single" w:sz="4" w:space="0" w:color="auto"/>
            </w:tcBorders>
            <w:shd w:val="clear" w:color="auto" w:fill="auto"/>
          </w:tcPr>
          <w:p w14:paraId="05690E7D" w14:textId="5FCD0EBA" w:rsidR="002A5869" w:rsidRPr="00067BC8" w:rsidRDefault="002A5869" w:rsidP="002A5869"/>
        </w:tc>
      </w:tr>
      <w:tr w:rsidR="002A5869" w:rsidRPr="00067BC8" w14:paraId="22138C1B"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4A932D52" w14:textId="77777777" w:rsidR="002A5869" w:rsidRPr="00067BC8" w:rsidRDefault="002A5869" w:rsidP="002A5869">
            <w:pPr>
              <w:rPr>
                <w:bCs/>
                <w:sz w:val="20"/>
                <w:szCs w:val="20"/>
                <w:lang w:eastAsia="ar-SA"/>
              </w:rPr>
            </w:pPr>
            <w:r>
              <w:rPr>
                <w:bCs/>
                <w:sz w:val="20"/>
                <w:szCs w:val="20"/>
                <w:lang w:eastAsia="ar-SA"/>
              </w:rPr>
              <w:t>11</w:t>
            </w:r>
            <w:r w:rsidRPr="00067BC8">
              <w:rPr>
                <w:bCs/>
                <w:sz w:val="20"/>
                <w:szCs w:val="20"/>
                <w:lang w:eastAsia="ar-SA"/>
              </w:rPr>
              <w:t>.</w:t>
            </w:r>
          </w:p>
        </w:tc>
        <w:tc>
          <w:tcPr>
            <w:tcW w:w="2463" w:type="dxa"/>
            <w:gridSpan w:val="2"/>
            <w:tcBorders>
              <w:top w:val="single" w:sz="4" w:space="0" w:color="auto"/>
              <w:left w:val="single" w:sz="4" w:space="0" w:color="auto"/>
              <w:bottom w:val="single" w:sz="4" w:space="0" w:color="auto"/>
              <w:right w:val="single" w:sz="4" w:space="0" w:color="auto"/>
            </w:tcBorders>
            <w:hideMark/>
          </w:tcPr>
          <w:p w14:paraId="0B3E7EA8" w14:textId="77777777" w:rsidR="002A5869" w:rsidRPr="00067BC8" w:rsidRDefault="002A5869" w:rsidP="002A5869">
            <w:pPr>
              <w:ind w:firstLine="34"/>
              <w:rPr>
                <w:bCs/>
                <w:sz w:val="20"/>
                <w:szCs w:val="20"/>
                <w:lang w:eastAsia="ar-SA"/>
              </w:rPr>
            </w:pPr>
            <w:r w:rsidRPr="00067BC8">
              <w:rPr>
                <w:bCs/>
                <w:sz w:val="20"/>
                <w:szCs w:val="20"/>
                <w:lang w:eastAsia="ar-SA"/>
              </w:rPr>
              <w:t xml:space="preserve">Канализация </w:t>
            </w:r>
          </w:p>
        </w:tc>
        <w:tc>
          <w:tcPr>
            <w:tcW w:w="9104" w:type="dxa"/>
            <w:tcBorders>
              <w:top w:val="single" w:sz="4" w:space="0" w:color="auto"/>
              <w:left w:val="single" w:sz="4" w:space="0" w:color="auto"/>
              <w:bottom w:val="single" w:sz="4" w:space="0" w:color="auto"/>
              <w:right w:val="single" w:sz="4" w:space="0" w:color="auto"/>
            </w:tcBorders>
            <w:hideMark/>
          </w:tcPr>
          <w:p w14:paraId="778D9AAA" w14:textId="77777777" w:rsidR="002A5869" w:rsidRPr="00067BC8" w:rsidRDefault="002A5869" w:rsidP="002A5869">
            <w:pPr>
              <w:ind w:firstLine="34"/>
              <w:rPr>
                <w:sz w:val="20"/>
                <w:szCs w:val="20"/>
                <w:lang w:eastAsia="ar-SA"/>
              </w:rPr>
            </w:pPr>
            <w:r w:rsidRPr="00067BC8">
              <w:rPr>
                <w:sz w:val="20"/>
                <w:szCs w:val="20"/>
                <w:lang w:eastAsia="ar-SA"/>
              </w:rPr>
              <w:t>центральная</w:t>
            </w:r>
          </w:p>
        </w:tc>
        <w:tc>
          <w:tcPr>
            <w:tcW w:w="2551" w:type="dxa"/>
            <w:tcBorders>
              <w:bottom w:val="single" w:sz="4" w:space="0" w:color="auto"/>
            </w:tcBorders>
            <w:shd w:val="clear" w:color="auto" w:fill="auto"/>
          </w:tcPr>
          <w:p w14:paraId="0E736F56" w14:textId="58BAE091" w:rsidR="002A5869" w:rsidRPr="008F4B10" w:rsidRDefault="002A5869" w:rsidP="002A5869">
            <w:pPr>
              <w:rPr>
                <w:sz w:val="20"/>
                <w:szCs w:val="20"/>
              </w:rPr>
            </w:pPr>
          </w:p>
        </w:tc>
      </w:tr>
      <w:tr w:rsidR="002A5869" w:rsidRPr="00067BC8" w14:paraId="47BC06DD"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62F2A0AD" w14:textId="77777777" w:rsidR="002A5869" w:rsidRPr="00067BC8" w:rsidRDefault="002A5869" w:rsidP="002A5869">
            <w:pPr>
              <w:rPr>
                <w:bCs/>
                <w:sz w:val="20"/>
                <w:szCs w:val="20"/>
                <w:lang w:eastAsia="ar-SA"/>
              </w:rPr>
            </w:pPr>
            <w:r w:rsidRPr="00067BC8">
              <w:rPr>
                <w:bCs/>
                <w:sz w:val="20"/>
                <w:szCs w:val="20"/>
                <w:lang w:eastAsia="ar-SA"/>
              </w:rPr>
              <w:t>1</w:t>
            </w:r>
            <w:r>
              <w:rPr>
                <w:bCs/>
                <w:sz w:val="20"/>
                <w:szCs w:val="20"/>
                <w:lang w:eastAsia="ar-SA"/>
              </w:rPr>
              <w:t>2</w:t>
            </w:r>
            <w:r w:rsidRPr="00067BC8">
              <w:rPr>
                <w:bCs/>
                <w:sz w:val="20"/>
                <w:szCs w:val="20"/>
                <w:lang w:eastAsia="ar-SA"/>
              </w:rPr>
              <w:t>.</w:t>
            </w:r>
          </w:p>
        </w:tc>
        <w:tc>
          <w:tcPr>
            <w:tcW w:w="11567" w:type="dxa"/>
            <w:gridSpan w:val="3"/>
            <w:tcBorders>
              <w:top w:val="single" w:sz="4" w:space="0" w:color="auto"/>
              <w:left w:val="single" w:sz="4" w:space="0" w:color="auto"/>
              <w:bottom w:val="single" w:sz="4" w:space="0" w:color="auto"/>
              <w:right w:val="single" w:sz="4" w:space="0" w:color="auto"/>
            </w:tcBorders>
            <w:hideMark/>
          </w:tcPr>
          <w:p w14:paraId="110B07E2" w14:textId="77777777" w:rsidR="002A5869" w:rsidRPr="00067BC8" w:rsidRDefault="002A5869" w:rsidP="002A5869">
            <w:pPr>
              <w:ind w:firstLine="34"/>
              <w:rPr>
                <w:sz w:val="20"/>
                <w:szCs w:val="20"/>
                <w:lang w:eastAsia="ar-SA"/>
              </w:rPr>
            </w:pPr>
            <w:r w:rsidRPr="00067BC8">
              <w:rPr>
                <w:bCs/>
                <w:sz w:val="20"/>
                <w:szCs w:val="20"/>
                <w:lang w:eastAsia="ar-SA"/>
              </w:rPr>
              <w:t xml:space="preserve">Вентиляция </w:t>
            </w:r>
            <w:r>
              <w:rPr>
                <w:sz w:val="20"/>
                <w:szCs w:val="20"/>
                <w:lang w:eastAsia="ar-SA"/>
              </w:rPr>
              <w:t>в исправном, рабочем состоянии</w:t>
            </w:r>
          </w:p>
        </w:tc>
        <w:tc>
          <w:tcPr>
            <w:tcW w:w="2551" w:type="dxa"/>
            <w:tcBorders>
              <w:bottom w:val="single" w:sz="4" w:space="0" w:color="auto"/>
            </w:tcBorders>
            <w:shd w:val="clear" w:color="auto" w:fill="auto"/>
          </w:tcPr>
          <w:p w14:paraId="6F3A2651" w14:textId="14460334" w:rsidR="002A5869" w:rsidRPr="00067BC8" w:rsidRDefault="002A5869" w:rsidP="002A5869"/>
        </w:tc>
      </w:tr>
      <w:tr w:rsidR="002A5869" w:rsidRPr="00067BC8" w14:paraId="24544F39"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136024DA" w14:textId="77777777" w:rsidR="002A5869" w:rsidRPr="00067BC8" w:rsidRDefault="002A5869" w:rsidP="002A5869">
            <w:pPr>
              <w:rPr>
                <w:bCs/>
                <w:sz w:val="20"/>
                <w:szCs w:val="20"/>
                <w:lang w:eastAsia="ar-SA"/>
              </w:rPr>
            </w:pPr>
            <w:r w:rsidRPr="00067BC8">
              <w:rPr>
                <w:bCs/>
                <w:sz w:val="20"/>
                <w:szCs w:val="20"/>
                <w:lang w:eastAsia="ar-SA"/>
              </w:rPr>
              <w:t>1</w:t>
            </w:r>
            <w:r>
              <w:rPr>
                <w:bCs/>
                <w:sz w:val="20"/>
                <w:szCs w:val="20"/>
                <w:lang w:eastAsia="ar-SA"/>
              </w:rPr>
              <w:t>3</w:t>
            </w:r>
            <w:r w:rsidRPr="00067BC8">
              <w:rPr>
                <w:bCs/>
                <w:sz w:val="20"/>
                <w:szCs w:val="20"/>
                <w:lang w:eastAsia="ar-SA"/>
              </w:rPr>
              <w:t>.</w:t>
            </w:r>
          </w:p>
        </w:tc>
        <w:tc>
          <w:tcPr>
            <w:tcW w:w="2463" w:type="dxa"/>
            <w:gridSpan w:val="2"/>
            <w:tcBorders>
              <w:top w:val="single" w:sz="4" w:space="0" w:color="auto"/>
              <w:left w:val="single" w:sz="4" w:space="0" w:color="auto"/>
              <w:bottom w:val="single" w:sz="4" w:space="0" w:color="auto"/>
              <w:right w:val="single" w:sz="4" w:space="0" w:color="auto"/>
            </w:tcBorders>
            <w:hideMark/>
          </w:tcPr>
          <w:p w14:paraId="6A728D7E" w14:textId="77777777" w:rsidR="002A5869" w:rsidRPr="00067BC8" w:rsidRDefault="002A5869" w:rsidP="002A5869">
            <w:pPr>
              <w:ind w:firstLine="34"/>
              <w:rPr>
                <w:bCs/>
                <w:sz w:val="20"/>
                <w:szCs w:val="20"/>
                <w:lang w:eastAsia="ar-SA"/>
              </w:rPr>
            </w:pPr>
            <w:r w:rsidRPr="00067BC8">
              <w:rPr>
                <w:bCs/>
                <w:sz w:val="20"/>
                <w:szCs w:val="20"/>
                <w:lang w:eastAsia="ar-SA"/>
              </w:rPr>
              <w:t xml:space="preserve">Электрооборудование </w:t>
            </w:r>
          </w:p>
        </w:tc>
        <w:tc>
          <w:tcPr>
            <w:tcW w:w="9104" w:type="dxa"/>
            <w:tcBorders>
              <w:top w:val="single" w:sz="4" w:space="0" w:color="auto"/>
              <w:left w:val="single" w:sz="4" w:space="0" w:color="auto"/>
              <w:bottom w:val="single" w:sz="4" w:space="0" w:color="auto"/>
              <w:right w:val="single" w:sz="4" w:space="0" w:color="auto"/>
            </w:tcBorders>
            <w:hideMark/>
          </w:tcPr>
          <w:p w14:paraId="47AB13DB" w14:textId="77777777" w:rsidR="002A5869" w:rsidRPr="00067BC8" w:rsidRDefault="002A5869" w:rsidP="002A5869">
            <w:pPr>
              <w:rPr>
                <w:bCs/>
                <w:sz w:val="20"/>
                <w:szCs w:val="20"/>
                <w:lang w:eastAsia="ar-SA"/>
              </w:rPr>
            </w:pPr>
            <w:r w:rsidRPr="00067BC8">
              <w:rPr>
                <w:sz w:val="20"/>
                <w:szCs w:val="20"/>
                <w:lang w:eastAsia="ar-SA"/>
              </w:rPr>
              <w:t>электропроводка, розетки, выключатели, счетчик учета электроэнергии, патроны, лампочки</w:t>
            </w:r>
            <w:r>
              <w:rPr>
                <w:sz w:val="20"/>
                <w:szCs w:val="20"/>
                <w:lang w:eastAsia="ar-SA"/>
              </w:rPr>
              <w:t xml:space="preserve"> в исправном состоянии</w:t>
            </w:r>
          </w:p>
        </w:tc>
        <w:tc>
          <w:tcPr>
            <w:tcW w:w="2551" w:type="dxa"/>
            <w:tcBorders>
              <w:bottom w:val="single" w:sz="4" w:space="0" w:color="auto"/>
            </w:tcBorders>
            <w:shd w:val="clear" w:color="auto" w:fill="auto"/>
          </w:tcPr>
          <w:p w14:paraId="0925A6C8" w14:textId="5CF5A447" w:rsidR="002A5869" w:rsidRPr="00067BC8" w:rsidRDefault="002A5869" w:rsidP="002A5869"/>
        </w:tc>
      </w:tr>
      <w:tr w:rsidR="002A5869" w:rsidRPr="00067BC8" w14:paraId="40A27BFD"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516FFEBE" w14:textId="77777777" w:rsidR="002A5869" w:rsidRPr="00067BC8" w:rsidRDefault="002A5869" w:rsidP="002A5869">
            <w:pPr>
              <w:rPr>
                <w:bCs/>
                <w:sz w:val="20"/>
                <w:szCs w:val="20"/>
                <w:lang w:eastAsia="ar-SA"/>
              </w:rPr>
            </w:pPr>
            <w:r w:rsidRPr="00067BC8">
              <w:rPr>
                <w:bCs/>
                <w:sz w:val="20"/>
                <w:szCs w:val="20"/>
                <w:lang w:eastAsia="ar-SA"/>
              </w:rPr>
              <w:t>1</w:t>
            </w:r>
            <w:r>
              <w:rPr>
                <w:bCs/>
                <w:sz w:val="20"/>
                <w:szCs w:val="20"/>
                <w:lang w:eastAsia="ar-SA"/>
              </w:rPr>
              <w:t>4</w:t>
            </w:r>
            <w:r w:rsidRPr="00067BC8">
              <w:rPr>
                <w:bCs/>
                <w:sz w:val="20"/>
                <w:szCs w:val="20"/>
                <w:lang w:eastAsia="ar-SA"/>
              </w:rPr>
              <w:t>.</w:t>
            </w:r>
          </w:p>
        </w:tc>
        <w:tc>
          <w:tcPr>
            <w:tcW w:w="14118" w:type="dxa"/>
            <w:gridSpan w:val="4"/>
            <w:tcBorders>
              <w:top w:val="single" w:sz="4" w:space="0" w:color="auto"/>
              <w:left w:val="single" w:sz="4" w:space="0" w:color="auto"/>
              <w:bottom w:val="single" w:sz="4" w:space="0" w:color="auto"/>
            </w:tcBorders>
            <w:hideMark/>
          </w:tcPr>
          <w:p w14:paraId="508CB256" w14:textId="77777777" w:rsidR="002A5869" w:rsidRPr="00D90BEB" w:rsidRDefault="002A5869" w:rsidP="002A5869">
            <w:pPr>
              <w:rPr>
                <w:b/>
                <w:u w:val="single"/>
              </w:rPr>
            </w:pPr>
            <w:r w:rsidRPr="00067BC8">
              <w:rPr>
                <w:b/>
                <w:bCs/>
                <w:sz w:val="20"/>
                <w:szCs w:val="20"/>
                <w:u w:val="single"/>
                <w:lang w:eastAsia="ar-SA"/>
              </w:rPr>
              <w:t>Требования к отделке жилого помещения</w:t>
            </w:r>
            <w:r w:rsidRPr="00D90BEB">
              <w:rPr>
                <w:b/>
                <w:bCs/>
                <w:sz w:val="20"/>
                <w:szCs w:val="20"/>
                <w:u w:val="single"/>
                <w:lang w:eastAsia="ar-SA"/>
              </w:rPr>
              <w:t xml:space="preserve"> (квартиры)</w:t>
            </w:r>
            <w:r w:rsidRPr="00067BC8">
              <w:rPr>
                <w:b/>
                <w:bCs/>
                <w:sz w:val="20"/>
                <w:szCs w:val="20"/>
                <w:u w:val="single"/>
                <w:lang w:eastAsia="ar-SA"/>
              </w:rPr>
              <w:t>:</w:t>
            </w:r>
          </w:p>
        </w:tc>
      </w:tr>
      <w:tr w:rsidR="002A5869" w:rsidRPr="00067BC8" w14:paraId="045C0F96"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347B5E38"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1</w:t>
            </w:r>
            <w:r>
              <w:rPr>
                <w:sz w:val="20"/>
                <w:szCs w:val="20"/>
                <w:lang w:eastAsia="ar-SA"/>
              </w:rPr>
              <w:t>4</w:t>
            </w:r>
            <w:r w:rsidRPr="00067BC8">
              <w:rPr>
                <w:sz w:val="20"/>
                <w:szCs w:val="20"/>
                <w:lang w:eastAsia="ar-SA"/>
              </w:rPr>
              <w:t>.1.</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7BDA64DB" w14:textId="77777777" w:rsidR="002A5869" w:rsidRPr="00067BC8" w:rsidRDefault="002A5869" w:rsidP="002A5869">
            <w:r w:rsidRPr="00067BC8">
              <w:rPr>
                <w:sz w:val="20"/>
                <w:szCs w:val="20"/>
                <w:lang w:eastAsia="ar-SA"/>
              </w:rPr>
              <w:t>Способ отделки потолков:</w:t>
            </w:r>
          </w:p>
        </w:tc>
      </w:tr>
      <w:tr w:rsidR="002A5869" w:rsidRPr="00067BC8" w14:paraId="72383D8C"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5ACEA1DE"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44249A37"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 xml:space="preserve">в жилых комнатах </w:t>
            </w:r>
          </w:p>
        </w:tc>
        <w:tc>
          <w:tcPr>
            <w:tcW w:w="9195" w:type="dxa"/>
            <w:gridSpan w:val="2"/>
            <w:tcBorders>
              <w:top w:val="single" w:sz="4" w:space="0" w:color="auto"/>
              <w:left w:val="single" w:sz="4" w:space="0" w:color="auto"/>
              <w:bottom w:val="single" w:sz="4" w:space="0" w:color="auto"/>
              <w:right w:val="single" w:sz="4" w:space="0" w:color="auto"/>
            </w:tcBorders>
          </w:tcPr>
          <w:p w14:paraId="4B3CFE48" w14:textId="77777777" w:rsidR="002A5869" w:rsidRPr="00935A5A" w:rsidRDefault="002A5869" w:rsidP="002A5869">
            <w:pPr>
              <w:rPr>
                <w:sz w:val="20"/>
                <w:szCs w:val="20"/>
                <w:lang w:eastAsia="ar-SA"/>
              </w:rPr>
            </w:pPr>
            <w:r w:rsidRPr="00067BC8">
              <w:rPr>
                <w:sz w:val="20"/>
                <w:szCs w:val="20"/>
                <w:lang w:eastAsia="ar-SA"/>
              </w:rPr>
              <w:t>по предварительно выровненной поверхности</w:t>
            </w:r>
          </w:p>
        </w:tc>
        <w:tc>
          <w:tcPr>
            <w:tcW w:w="2551" w:type="dxa"/>
            <w:tcBorders>
              <w:bottom w:val="single" w:sz="4" w:space="0" w:color="auto"/>
            </w:tcBorders>
            <w:shd w:val="clear" w:color="auto" w:fill="auto"/>
          </w:tcPr>
          <w:p w14:paraId="7DF3E2E0" w14:textId="77777777" w:rsidR="002A5869" w:rsidRPr="00067BC8" w:rsidRDefault="002A5869" w:rsidP="002A5869"/>
        </w:tc>
      </w:tr>
      <w:tr w:rsidR="002A5869" w:rsidRPr="00067BC8" w14:paraId="69482720"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729E2230"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37926EDE" w14:textId="77777777" w:rsidR="002A5869" w:rsidRPr="00067BC8" w:rsidRDefault="002A5869" w:rsidP="002A5869">
            <w:pPr>
              <w:tabs>
                <w:tab w:val="left" w:pos="0"/>
              </w:tabs>
              <w:suppressAutoHyphens/>
              <w:rPr>
                <w:sz w:val="20"/>
                <w:szCs w:val="20"/>
                <w:lang w:eastAsia="ar-SA"/>
              </w:rPr>
            </w:pPr>
            <w:r>
              <w:rPr>
                <w:sz w:val="20"/>
                <w:szCs w:val="20"/>
                <w:lang w:eastAsia="ar-SA"/>
              </w:rPr>
              <w:t>в</w:t>
            </w:r>
            <w:r w:rsidRPr="00067BC8">
              <w:rPr>
                <w:sz w:val="20"/>
                <w:szCs w:val="20"/>
                <w:lang w:eastAsia="ar-SA"/>
              </w:rPr>
              <w:t xml:space="preserve"> кухне</w:t>
            </w:r>
          </w:p>
        </w:tc>
        <w:tc>
          <w:tcPr>
            <w:tcW w:w="9195" w:type="dxa"/>
            <w:gridSpan w:val="2"/>
            <w:tcBorders>
              <w:top w:val="single" w:sz="4" w:space="0" w:color="auto"/>
              <w:left w:val="single" w:sz="4" w:space="0" w:color="auto"/>
              <w:bottom w:val="single" w:sz="4" w:space="0" w:color="auto"/>
              <w:right w:val="single" w:sz="4" w:space="0" w:color="auto"/>
            </w:tcBorders>
            <w:hideMark/>
          </w:tcPr>
          <w:p w14:paraId="07B415FD" w14:textId="77777777" w:rsidR="002A5869" w:rsidRDefault="002A5869" w:rsidP="002A5869">
            <w:pPr>
              <w:tabs>
                <w:tab w:val="left" w:pos="0"/>
              </w:tabs>
              <w:suppressAutoHyphens/>
              <w:rPr>
                <w:sz w:val="20"/>
                <w:szCs w:val="20"/>
                <w:lang w:eastAsia="ar-SA"/>
              </w:rPr>
            </w:pPr>
          </w:p>
          <w:p w14:paraId="22BC4E7F" w14:textId="77777777" w:rsidR="002A5869" w:rsidRPr="00935A5A" w:rsidRDefault="002A5869" w:rsidP="002A5869">
            <w:pPr>
              <w:rPr>
                <w:sz w:val="20"/>
                <w:szCs w:val="20"/>
                <w:lang w:eastAsia="ar-SA"/>
              </w:rPr>
            </w:pPr>
            <w:r w:rsidRPr="00067BC8">
              <w:rPr>
                <w:sz w:val="20"/>
                <w:szCs w:val="20"/>
                <w:lang w:eastAsia="ar-SA"/>
              </w:rPr>
              <w:t>по предварительно выровненной поверхности</w:t>
            </w:r>
            <w:r>
              <w:rPr>
                <w:sz w:val="20"/>
                <w:szCs w:val="20"/>
                <w:lang w:eastAsia="ar-SA"/>
              </w:rPr>
              <w:t xml:space="preserve"> </w:t>
            </w:r>
          </w:p>
        </w:tc>
        <w:tc>
          <w:tcPr>
            <w:tcW w:w="2551" w:type="dxa"/>
            <w:tcBorders>
              <w:bottom w:val="single" w:sz="4" w:space="0" w:color="auto"/>
            </w:tcBorders>
            <w:shd w:val="clear" w:color="auto" w:fill="auto"/>
          </w:tcPr>
          <w:p w14:paraId="2D1C31D5" w14:textId="77777777" w:rsidR="002A5869" w:rsidRPr="00067BC8" w:rsidRDefault="002A5869" w:rsidP="002A5869"/>
        </w:tc>
      </w:tr>
      <w:tr w:rsidR="002A5869" w:rsidRPr="00067BC8" w14:paraId="06F89AC4" w14:textId="77777777" w:rsidTr="003E4E72">
        <w:trPr>
          <w:trHeight w:val="1020"/>
        </w:trPr>
        <w:tc>
          <w:tcPr>
            <w:tcW w:w="653" w:type="dxa"/>
            <w:tcBorders>
              <w:top w:val="single" w:sz="4" w:space="0" w:color="auto"/>
              <w:left w:val="single" w:sz="4" w:space="0" w:color="auto"/>
              <w:bottom w:val="single" w:sz="4" w:space="0" w:color="auto"/>
              <w:right w:val="single" w:sz="4" w:space="0" w:color="auto"/>
            </w:tcBorders>
            <w:hideMark/>
          </w:tcPr>
          <w:p w14:paraId="1011F2DC"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1B9E9B8B"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в санузле (ванной комнате)</w:t>
            </w:r>
            <w:r>
              <w:rPr>
                <w:sz w:val="20"/>
                <w:szCs w:val="20"/>
                <w:lang w:eastAsia="ar-SA"/>
              </w:rPr>
              <w:t>*</w:t>
            </w:r>
          </w:p>
        </w:tc>
        <w:tc>
          <w:tcPr>
            <w:tcW w:w="9195" w:type="dxa"/>
            <w:gridSpan w:val="2"/>
            <w:tcBorders>
              <w:top w:val="single" w:sz="4" w:space="0" w:color="auto"/>
              <w:left w:val="single" w:sz="4" w:space="0" w:color="auto"/>
              <w:bottom w:val="single" w:sz="4" w:space="0" w:color="auto"/>
              <w:right w:val="single" w:sz="4" w:space="0" w:color="auto"/>
            </w:tcBorders>
            <w:hideMark/>
          </w:tcPr>
          <w:p w14:paraId="2EC1F120" w14:textId="77777777" w:rsidR="002A5869" w:rsidRDefault="002A5869" w:rsidP="002A5869">
            <w:pPr>
              <w:tabs>
                <w:tab w:val="left" w:pos="0"/>
              </w:tabs>
              <w:suppressAutoHyphens/>
              <w:rPr>
                <w:sz w:val="20"/>
                <w:szCs w:val="20"/>
                <w:lang w:eastAsia="ar-SA"/>
              </w:rPr>
            </w:pPr>
          </w:p>
          <w:p w14:paraId="614C12FE" w14:textId="77777777" w:rsidR="002A5869" w:rsidRPr="00D90BEB" w:rsidRDefault="002A5869" w:rsidP="002A5869">
            <w:pPr>
              <w:rPr>
                <w:sz w:val="20"/>
                <w:szCs w:val="20"/>
                <w:lang w:eastAsia="ar-SA"/>
              </w:rPr>
            </w:pPr>
            <w:r w:rsidRPr="00067BC8">
              <w:rPr>
                <w:sz w:val="20"/>
                <w:szCs w:val="20"/>
                <w:lang w:eastAsia="ar-SA"/>
              </w:rPr>
              <w:t>по предварительно выровненной поверхности</w:t>
            </w:r>
          </w:p>
        </w:tc>
        <w:tc>
          <w:tcPr>
            <w:tcW w:w="2551" w:type="dxa"/>
            <w:tcBorders>
              <w:bottom w:val="single" w:sz="4" w:space="0" w:color="auto"/>
            </w:tcBorders>
            <w:shd w:val="clear" w:color="auto" w:fill="auto"/>
          </w:tcPr>
          <w:p w14:paraId="3E818738" w14:textId="77777777" w:rsidR="002A5869" w:rsidRPr="00067BC8" w:rsidRDefault="002A5869" w:rsidP="002A5869"/>
        </w:tc>
      </w:tr>
      <w:tr w:rsidR="002A5869" w:rsidRPr="00067BC8" w14:paraId="1D0B2930" w14:textId="77777777" w:rsidTr="003E4E72">
        <w:trPr>
          <w:trHeight w:val="576"/>
        </w:trPr>
        <w:tc>
          <w:tcPr>
            <w:tcW w:w="653" w:type="dxa"/>
            <w:tcBorders>
              <w:top w:val="single" w:sz="4" w:space="0" w:color="auto"/>
              <w:left w:val="single" w:sz="4" w:space="0" w:color="auto"/>
              <w:bottom w:val="single" w:sz="4" w:space="0" w:color="auto"/>
              <w:right w:val="single" w:sz="4" w:space="0" w:color="auto"/>
            </w:tcBorders>
          </w:tcPr>
          <w:p w14:paraId="0A560BE0" w14:textId="77777777" w:rsidR="002A5869" w:rsidRPr="00067BC8" w:rsidRDefault="002A5869" w:rsidP="002A5869">
            <w:pPr>
              <w:tabs>
                <w:tab w:val="left" w:pos="0"/>
              </w:tabs>
              <w:suppressAutoHyphens/>
              <w:rPr>
                <w:sz w:val="20"/>
                <w:szCs w:val="20"/>
                <w:lang w:eastAsia="ar-SA"/>
              </w:rPr>
            </w:pPr>
            <w:r>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tcPr>
          <w:p w14:paraId="22124C78" w14:textId="77777777" w:rsidR="002A5869" w:rsidRPr="00067BC8" w:rsidRDefault="002A5869" w:rsidP="002A5869">
            <w:pPr>
              <w:tabs>
                <w:tab w:val="left" w:pos="0"/>
              </w:tabs>
              <w:suppressAutoHyphens/>
              <w:rPr>
                <w:sz w:val="20"/>
                <w:szCs w:val="20"/>
                <w:lang w:eastAsia="ar-SA"/>
              </w:rPr>
            </w:pPr>
            <w:r>
              <w:rPr>
                <w:sz w:val="20"/>
                <w:szCs w:val="20"/>
                <w:lang w:eastAsia="ar-SA"/>
              </w:rPr>
              <w:t>Коридор/прихожая</w:t>
            </w:r>
          </w:p>
        </w:tc>
        <w:tc>
          <w:tcPr>
            <w:tcW w:w="9195" w:type="dxa"/>
            <w:gridSpan w:val="2"/>
            <w:tcBorders>
              <w:top w:val="single" w:sz="4" w:space="0" w:color="auto"/>
              <w:left w:val="single" w:sz="4" w:space="0" w:color="auto"/>
              <w:bottom w:val="single" w:sz="4" w:space="0" w:color="auto"/>
              <w:right w:val="single" w:sz="4" w:space="0" w:color="auto"/>
            </w:tcBorders>
          </w:tcPr>
          <w:p w14:paraId="330C64FF" w14:textId="77777777" w:rsidR="002A5869" w:rsidRDefault="002A5869" w:rsidP="002A5869">
            <w:pPr>
              <w:rPr>
                <w:sz w:val="20"/>
                <w:szCs w:val="20"/>
                <w:lang w:eastAsia="ar-SA"/>
              </w:rPr>
            </w:pPr>
            <w:r w:rsidRPr="00067BC8">
              <w:rPr>
                <w:sz w:val="20"/>
                <w:szCs w:val="20"/>
                <w:lang w:eastAsia="ar-SA"/>
              </w:rPr>
              <w:t>по предварительно выровненной поверхности</w:t>
            </w:r>
          </w:p>
        </w:tc>
        <w:tc>
          <w:tcPr>
            <w:tcW w:w="2551" w:type="dxa"/>
            <w:tcBorders>
              <w:bottom w:val="nil"/>
            </w:tcBorders>
            <w:shd w:val="clear" w:color="auto" w:fill="auto"/>
          </w:tcPr>
          <w:p w14:paraId="7D8B5676" w14:textId="77777777" w:rsidR="002A5869" w:rsidRPr="00067BC8" w:rsidRDefault="002A5869" w:rsidP="002A5869"/>
        </w:tc>
      </w:tr>
      <w:tr w:rsidR="002A5869" w:rsidRPr="00067BC8" w14:paraId="5AB702A6"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5037CBF0"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1</w:t>
            </w:r>
            <w:r>
              <w:rPr>
                <w:sz w:val="20"/>
                <w:szCs w:val="20"/>
                <w:lang w:eastAsia="ar-SA"/>
              </w:rPr>
              <w:t>4</w:t>
            </w:r>
            <w:r w:rsidRPr="00067BC8">
              <w:rPr>
                <w:sz w:val="20"/>
                <w:szCs w:val="20"/>
                <w:lang w:eastAsia="ar-SA"/>
              </w:rPr>
              <w:t>.2.</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07978431" w14:textId="77777777" w:rsidR="002A5869" w:rsidRPr="00067BC8" w:rsidRDefault="002A5869" w:rsidP="002A5869">
            <w:r w:rsidRPr="00067BC8">
              <w:rPr>
                <w:sz w:val="20"/>
                <w:szCs w:val="20"/>
                <w:lang w:eastAsia="ar-SA"/>
              </w:rPr>
              <w:t>Способ отделки стен:</w:t>
            </w:r>
          </w:p>
        </w:tc>
      </w:tr>
      <w:tr w:rsidR="002A5869" w:rsidRPr="00067BC8" w14:paraId="0DA46D22"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39ED72A5"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655403B3"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 xml:space="preserve">в жилых комнатах </w:t>
            </w:r>
          </w:p>
        </w:tc>
        <w:tc>
          <w:tcPr>
            <w:tcW w:w="9195" w:type="dxa"/>
            <w:gridSpan w:val="2"/>
            <w:tcBorders>
              <w:top w:val="single" w:sz="4" w:space="0" w:color="auto"/>
              <w:left w:val="single" w:sz="4" w:space="0" w:color="auto"/>
              <w:bottom w:val="single" w:sz="4" w:space="0" w:color="auto"/>
              <w:right w:val="single" w:sz="4" w:space="0" w:color="auto"/>
            </w:tcBorders>
            <w:hideMark/>
          </w:tcPr>
          <w:p w14:paraId="631EC91C"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по предварительно подготовле</w:t>
            </w:r>
            <w:r>
              <w:rPr>
                <w:sz w:val="20"/>
                <w:szCs w:val="20"/>
                <w:lang w:eastAsia="ar-SA"/>
              </w:rPr>
              <w:t>нной и выровненной поверхности</w:t>
            </w:r>
          </w:p>
        </w:tc>
        <w:tc>
          <w:tcPr>
            <w:tcW w:w="2551" w:type="dxa"/>
            <w:shd w:val="clear" w:color="auto" w:fill="auto"/>
          </w:tcPr>
          <w:p w14:paraId="2F162445" w14:textId="77777777" w:rsidR="002A5869" w:rsidRPr="00D90BEB" w:rsidRDefault="002A5869" w:rsidP="002A5869">
            <w:pPr>
              <w:rPr>
                <w:sz w:val="20"/>
                <w:szCs w:val="20"/>
              </w:rPr>
            </w:pPr>
          </w:p>
        </w:tc>
      </w:tr>
      <w:tr w:rsidR="002A5869" w:rsidRPr="00067BC8" w14:paraId="7CF8D791"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77FB6CEB"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038E5CB9" w14:textId="77777777" w:rsidR="002A5869" w:rsidRPr="0065225D" w:rsidRDefault="002A5869" w:rsidP="002A5869">
            <w:pPr>
              <w:tabs>
                <w:tab w:val="left" w:pos="0"/>
              </w:tabs>
              <w:suppressAutoHyphens/>
              <w:rPr>
                <w:sz w:val="20"/>
                <w:szCs w:val="20"/>
                <w:lang w:eastAsia="ar-SA"/>
              </w:rPr>
            </w:pPr>
            <w:r>
              <w:rPr>
                <w:sz w:val="20"/>
                <w:szCs w:val="20"/>
                <w:lang w:eastAsia="ar-SA"/>
              </w:rPr>
              <w:t>в</w:t>
            </w:r>
            <w:r w:rsidRPr="00067BC8">
              <w:rPr>
                <w:sz w:val="20"/>
                <w:szCs w:val="20"/>
                <w:lang w:eastAsia="ar-SA"/>
              </w:rPr>
              <w:t xml:space="preserve"> кухне</w:t>
            </w:r>
            <w:r>
              <w:rPr>
                <w:sz w:val="20"/>
                <w:szCs w:val="20"/>
                <w:lang w:val="en-US" w:eastAsia="ar-SA"/>
              </w:rPr>
              <w:t>*</w:t>
            </w:r>
            <w:r>
              <w:rPr>
                <w:sz w:val="20"/>
                <w:szCs w:val="20"/>
                <w:lang w:eastAsia="ar-SA"/>
              </w:rPr>
              <w:t>**</w:t>
            </w:r>
          </w:p>
        </w:tc>
        <w:tc>
          <w:tcPr>
            <w:tcW w:w="9195" w:type="dxa"/>
            <w:gridSpan w:val="2"/>
            <w:tcBorders>
              <w:top w:val="single" w:sz="4" w:space="0" w:color="auto"/>
              <w:left w:val="single" w:sz="4" w:space="0" w:color="auto"/>
              <w:bottom w:val="single" w:sz="4" w:space="0" w:color="auto"/>
              <w:right w:val="single" w:sz="4" w:space="0" w:color="auto"/>
            </w:tcBorders>
            <w:hideMark/>
          </w:tcPr>
          <w:p w14:paraId="0787E7AC"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по предварительно подготовл</w:t>
            </w:r>
            <w:r>
              <w:rPr>
                <w:sz w:val="20"/>
                <w:szCs w:val="20"/>
                <w:lang w:eastAsia="ar-SA"/>
              </w:rPr>
              <w:t>енной и выровненной поверхности</w:t>
            </w:r>
            <w:r w:rsidRPr="00067BC8">
              <w:rPr>
                <w:sz w:val="20"/>
                <w:szCs w:val="20"/>
                <w:lang w:eastAsia="ar-SA"/>
              </w:rPr>
              <w:t xml:space="preserve"> </w:t>
            </w:r>
          </w:p>
        </w:tc>
        <w:tc>
          <w:tcPr>
            <w:tcW w:w="2551" w:type="dxa"/>
            <w:shd w:val="clear" w:color="auto" w:fill="auto"/>
          </w:tcPr>
          <w:p w14:paraId="03CF6963" w14:textId="77777777" w:rsidR="002A5869" w:rsidRPr="00067BC8" w:rsidRDefault="002A5869" w:rsidP="002A5869"/>
        </w:tc>
      </w:tr>
      <w:tr w:rsidR="002A5869" w:rsidRPr="00067BC8" w14:paraId="5B8AB085"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7172E05E"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5F165861" w14:textId="77777777" w:rsidR="002A5869" w:rsidRPr="002C5A21" w:rsidRDefault="002A5869" w:rsidP="002A5869">
            <w:pPr>
              <w:tabs>
                <w:tab w:val="left" w:pos="0"/>
              </w:tabs>
              <w:suppressAutoHyphens/>
              <w:rPr>
                <w:sz w:val="20"/>
                <w:szCs w:val="20"/>
                <w:lang w:val="en-US" w:eastAsia="ar-SA"/>
              </w:rPr>
            </w:pPr>
            <w:r w:rsidRPr="00067BC8">
              <w:rPr>
                <w:sz w:val="20"/>
                <w:szCs w:val="20"/>
                <w:lang w:eastAsia="ar-SA"/>
              </w:rPr>
              <w:t>в санузле (ванной комнате)</w:t>
            </w:r>
          </w:p>
        </w:tc>
        <w:tc>
          <w:tcPr>
            <w:tcW w:w="9195" w:type="dxa"/>
            <w:gridSpan w:val="2"/>
            <w:tcBorders>
              <w:top w:val="single" w:sz="4" w:space="0" w:color="auto"/>
              <w:left w:val="single" w:sz="4" w:space="0" w:color="auto"/>
              <w:bottom w:val="single" w:sz="4" w:space="0" w:color="auto"/>
              <w:right w:val="single" w:sz="4" w:space="0" w:color="auto"/>
            </w:tcBorders>
            <w:hideMark/>
          </w:tcPr>
          <w:p w14:paraId="7749602B"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по предварительно подготовл</w:t>
            </w:r>
            <w:r>
              <w:rPr>
                <w:sz w:val="20"/>
                <w:szCs w:val="20"/>
                <w:lang w:eastAsia="ar-SA"/>
              </w:rPr>
              <w:t>енной и выровненной поверхности</w:t>
            </w:r>
            <w:r w:rsidRPr="00067BC8">
              <w:rPr>
                <w:sz w:val="20"/>
                <w:szCs w:val="20"/>
                <w:lang w:eastAsia="ar-SA"/>
              </w:rPr>
              <w:t xml:space="preserve"> </w:t>
            </w:r>
          </w:p>
        </w:tc>
        <w:tc>
          <w:tcPr>
            <w:tcW w:w="2551" w:type="dxa"/>
            <w:shd w:val="clear" w:color="auto" w:fill="auto"/>
          </w:tcPr>
          <w:p w14:paraId="54FB5724" w14:textId="77777777" w:rsidR="002A5869" w:rsidRPr="00067BC8" w:rsidRDefault="002A5869" w:rsidP="002A5869"/>
        </w:tc>
      </w:tr>
      <w:tr w:rsidR="002A5869" w:rsidRPr="00067BC8" w14:paraId="4467175B" w14:textId="77777777" w:rsidTr="003E4E72">
        <w:tc>
          <w:tcPr>
            <w:tcW w:w="653" w:type="dxa"/>
            <w:tcBorders>
              <w:top w:val="single" w:sz="4" w:space="0" w:color="auto"/>
              <w:left w:val="single" w:sz="4" w:space="0" w:color="auto"/>
              <w:bottom w:val="single" w:sz="4" w:space="0" w:color="auto"/>
              <w:right w:val="single" w:sz="4" w:space="0" w:color="auto"/>
            </w:tcBorders>
          </w:tcPr>
          <w:p w14:paraId="72A2BEE5" w14:textId="77777777" w:rsidR="002A5869" w:rsidRPr="00067BC8" w:rsidRDefault="002A5869" w:rsidP="002A5869">
            <w:pPr>
              <w:tabs>
                <w:tab w:val="left" w:pos="0"/>
              </w:tabs>
              <w:suppressAutoHyphens/>
              <w:rPr>
                <w:sz w:val="20"/>
                <w:szCs w:val="20"/>
                <w:lang w:eastAsia="ar-SA"/>
              </w:rPr>
            </w:pPr>
          </w:p>
        </w:tc>
        <w:tc>
          <w:tcPr>
            <w:tcW w:w="2372" w:type="dxa"/>
            <w:tcBorders>
              <w:top w:val="single" w:sz="4" w:space="0" w:color="auto"/>
              <w:left w:val="single" w:sz="4" w:space="0" w:color="auto"/>
              <w:bottom w:val="single" w:sz="4" w:space="0" w:color="auto"/>
              <w:right w:val="single" w:sz="4" w:space="0" w:color="auto"/>
            </w:tcBorders>
          </w:tcPr>
          <w:p w14:paraId="68825C90" w14:textId="77777777" w:rsidR="002A5869" w:rsidRPr="00067BC8" w:rsidRDefault="002A5869" w:rsidP="002A5869">
            <w:pPr>
              <w:tabs>
                <w:tab w:val="left" w:pos="0"/>
              </w:tabs>
              <w:suppressAutoHyphens/>
              <w:rPr>
                <w:sz w:val="20"/>
                <w:szCs w:val="20"/>
                <w:lang w:eastAsia="ar-SA"/>
              </w:rPr>
            </w:pPr>
            <w:r>
              <w:rPr>
                <w:sz w:val="20"/>
                <w:szCs w:val="20"/>
                <w:lang w:eastAsia="ar-SA"/>
              </w:rPr>
              <w:t>Коридор/прихожая</w:t>
            </w:r>
          </w:p>
        </w:tc>
        <w:tc>
          <w:tcPr>
            <w:tcW w:w="9195" w:type="dxa"/>
            <w:gridSpan w:val="2"/>
            <w:tcBorders>
              <w:top w:val="single" w:sz="4" w:space="0" w:color="auto"/>
              <w:left w:val="single" w:sz="4" w:space="0" w:color="auto"/>
              <w:bottom w:val="single" w:sz="4" w:space="0" w:color="auto"/>
              <w:right w:val="single" w:sz="4" w:space="0" w:color="auto"/>
            </w:tcBorders>
          </w:tcPr>
          <w:p w14:paraId="6C25E670"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по предварительно подготовл</w:t>
            </w:r>
            <w:r>
              <w:rPr>
                <w:sz w:val="20"/>
                <w:szCs w:val="20"/>
                <w:lang w:eastAsia="ar-SA"/>
              </w:rPr>
              <w:t>енной и выровненной поверхности</w:t>
            </w:r>
          </w:p>
        </w:tc>
        <w:tc>
          <w:tcPr>
            <w:tcW w:w="2551" w:type="dxa"/>
            <w:shd w:val="clear" w:color="auto" w:fill="auto"/>
          </w:tcPr>
          <w:p w14:paraId="050646A2" w14:textId="77777777" w:rsidR="002A5869" w:rsidRPr="00067BC8" w:rsidRDefault="002A5869" w:rsidP="002A5869"/>
        </w:tc>
      </w:tr>
      <w:tr w:rsidR="002A5869" w:rsidRPr="00067BC8" w14:paraId="4D94CE1F"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41F7E5D6"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1</w:t>
            </w:r>
            <w:r>
              <w:rPr>
                <w:sz w:val="20"/>
                <w:szCs w:val="20"/>
                <w:lang w:eastAsia="ar-SA"/>
              </w:rPr>
              <w:t>4</w:t>
            </w:r>
            <w:r w:rsidRPr="00067BC8">
              <w:rPr>
                <w:sz w:val="20"/>
                <w:szCs w:val="20"/>
                <w:lang w:eastAsia="ar-SA"/>
              </w:rPr>
              <w:t>.3.</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5E390C2C" w14:textId="77777777" w:rsidR="002A5869" w:rsidRPr="00067BC8" w:rsidRDefault="002A5869" w:rsidP="002A5869">
            <w:r w:rsidRPr="00067BC8">
              <w:rPr>
                <w:sz w:val="20"/>
                <w:szCs w:val="20"/>
                <w:lang w:eastAsia="ar-SA"/>
              </w:rPr>
              <w:t>Тип напольного покрытия:</w:t>
            </w:r>
          </w:p>
        </w:tc>
      </w:tr>
      <w:tr w:rsidR="002A5869" w:rsidRPr="00067BC8" w14:paraId="25889279" w14:textId="77777777" w:rsidTr="003E4E72">
        <w:trPr>
          <w:trHeight w:val="397"/>
        </w:trPr>
        <w:tc>
          <w:tcPr>
            <w:tcW w:w="653" w:type="dxa"/>
            <w:tcBorders>
              <w:top w:val="single" w:sz="4" w:space="0" w:color="auto"/>
              <w:left w:val="single" w:sz="4" w:space="0" w:color="auto"/>
              <w:bottom w:val="single" w:sz="4" w:space="0" w:color="auto"/>
              <w:right w:val="single" w:sz="4" w:space="0" w:color="auto"/>
            </w:tcBorders>
            <w:hideMark/>
          </w:tcPr>
          <w:p w14:paraId="60B468CE"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0425961C"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 xml:space="preserve">в жилых комнатах </w:t>
            </w:r>
          </w:p>
        </w:tc>
        <w:tc>
          <w:tcPr>
            <w:tcW w:w="9195" w:type="dxa"/>
            <w:gridSpan w:val="2"/>
            <w:tcBorders>
              <w:top w:val="single" w:sz="4" w:space="0" w:color="auto"/>
              <w:left w:val="single" w:sz="4" w:space="0" w:color="auto"/>
              <w:bottom w:val="single" w:sz="4" w:space="0" w:color="auto"/>
              <w:right w:val="single" w:sz="4" w:space="0" w:color="auto"/>
            </w:tcBorders>
            <w:hideMark/>
          </w:tcPr>
          <w:p w14:paraId="30FC5989"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по предварительно подготовл</w:t>
            </w:r>
            <w:r>
              <w:rPr>
                <w:sz w:val="20"/>
                <w:szCs w:val="20"/>
                <w:lang w:eastAsia="ar-SA"/>
              </w:rPr>
              <w:t>енной и выровненной поверхности с наличием слоя теплоизоляционного материала</w:t>
            </w:r>
          </w:p>
        </w:tc>
        <w:tc>
          <w:tcPr>
            <w:tcW w:w="2551" w:type="dxa"/>
            <w:shd w:val="clear" w:color="auto" w:fill="auto"/>
          </w:tcPr>
          <w:p w14:paraId="5C039A6F" w14:textId="77777777" w:rsidR="002A5869" w:rsidRPr="00067BC8" w:rsidRDefault="002A5869" w:rsidP="002A5869"/>
        </w:tc>
      </w:tr>
      <w:tr w:rsidR="002A5869" w:rsidRPr="00067BC8" w14:paraId="063EB88E"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0367E069"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4318D551" w14:textId="77777777" w:rsidR="002A5869" w:rsidRPr="00067BC8" w:rsidRDefault="002A5869" w:rsidP="002A5869">
            <w:pPr>
              <w:tabs>
                <w:tab w:val="left" w:pos="0"/>
              </w:tabs>
              <w:suppressAutoHyphens/>
              <w:rPr>
                <w:sz w:val="20"/>
                <w:szCs w:val="20"/>
                <w:lang w:eastAsia="ar-SA"/>
              </w:rPr>
            </w:pPr>
            <w:r>
              <w:rPr>
                <w:sz w:val="20"/>
                <w:szCs w:val="20"/>
                <w:lang w:eastAsia="ar-SA"/>
              </w:rPr>
              <w:t>в</w:t>
            </w:r>
            <w:r w:rsidRPr="00067BC8">
              <w:rPr>
                <w:sz w:val="20"/>
                <w:szCs w:val="20"/>
                <w:lang w:eastAsia="ar-SA"/>
              </w:rPr>
              <w:t xml:space="preserve"> кухне</w:t>
            </w:r>
          </w:p>
        </w:tc>
        <w:tc>
          <w:tcPr>
            <w:tcW w:w="9195" w:type="dxa"/>
            <w:gridSpan w:val="2"/>
            <w:tcBorders>
              <w:top w:val="single" w:sz="4" w:space="0" w:color="auto"/>
              <w:left w:val="single" w:sz="4" w:space="0" w:color="auto"/>
              <w:bottom w:val="single" w:sz="4" w:space="0" w:color="auto"/>
              <w:right w:val="single" w:sz="4" w:space="0" w:color="auto"/>
            </w:tcBorders>
            <w:hideMark/>
          </w:tcPr>
          <w:p w14:paraId="2ABC4E9B"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по предварительно подготовл</w:t>
            </w:r>
            <w:r>
              <w:rPr>
                <w:sz w:val="20"/>
                <w:szCs w:val="20"/>
                <w:lang w:eastAsia="ar-SA"/>
              </w:rPr>
              <w:t>енной и выровненной поверхности с наличием слоя теплоизоляционного материала</w:t>
            </w:r>
          </w:p>
        </w:tc>
        <w:tc>
          <w:tcPr>
            <w:tcW w:w="2551" w:type="dxa"/>
            <w:shd w:val="clear" w:color="auto" w:fill="auto"/>
          </w:tcPr>
          <w:p w14:paraId="15206368" w14:textId="77777777" w:rsidR="002A5869" w:rsidRPr="00067BC8" w:rsidRDefault="002A5869" w:rsidP="002A5869"/>
        </w:tc>
      </w:tr>
      <w:tr w:rsidR="002A5869" w:rsidRPr="00067BC8" w14:paraId="018ACC86"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2F3ACC18"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7DB48A82"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в санузле (ванной комнате)</w:t>
            </w:r>
            <w:r>
              <w:rPr>
                <w:sz w:val="20"/>
                <w:szCs w:val="20"/>
                <w:lang w:eastAsia="ar-SA"/>
              </w:rPr>
              <w:t>*</w:t>
            </w:r>
          </w:p>
        </w:tc>
        <w:tc>
          <w:tcPr>
            <w:tcW w:w="9195" w:type="dxa"/>
            <w:gridSpan w:val="2"/>
            <w:tcBorders>
              <w:top w:val="single" w:sz="4" w:space="0" w:color="auto"/>
              <w:left w:val="single" w:sz="4" w:space="0" w:color="auto"/>
              <w:bottom w:val="single" w:sz="4" w:space="0" w:color="auto"/>
              <w:right w:val="single" w:sz="4" w:space="0" w:color="auto"/>
            </w:tcBorders>
            <w:hideMark/>
          </w:tcPr>
          <w:p w14:paraId="12329C9C" w14:textId="77777777" w:rsidR="002A5869" w:rsidRPr="00067BC8" w:rsidRDefault="002A5869" w:rsidP="002A5869">
            <w:pPr>
              <w:tabs>
                <w:tab w:val="left" w:pos="0"/>
              </w:tabs>
              <w:suppressAutoHyphens/>
              <w:rPr>
                <w:sz w:val="20"/>
                <w:szCs w:val="20"/>
                <w:lang w:eastAsia="ar-SA"/>
              </w:rPr>
            </w:pPr>
            <w:r>
              <w:rPr>
                <w:rFonts w:eastAsia="Calibri"/>
                <w:sz w:val="19"/>
                <w:szCs w:val="19"/>
                <w:lang w:eastAsia="zh-CN"/>
              </w:rPr>
              <w:t>н</w:t>
            </w:r>
            <w:r w:rsidRPr="00720EFE">
              <w:rPr>
                <w:rFonts w:eastAsia="Calibri"/>
                <w:sz w:val="19"/>
                <w:szCs w:val="19"/>
                <w:lang w:eastAsia="zh-CN"/>
              </w:rPr>
              <w:t>апольное покрытие, не имеющее повреждений.</w:t>
            </w:r>
          </w:p>
        </w:tc>
        <w:tc>
          <w:tcPr>
            <w:tcW w:w="2551" w:type="dxa"/>
            <w:shd w:val="clear" w:color="auto" w:fill="auto"/>
          </w:tcPr>
          <w:p w14:paraId="3AAEB80E" w14:textId="77777777" w:rsidR="002A5869" w:rsidRPr="00935A5A" w:rsidRDefault="002A5869" w:rsidP="002A5869">
            <w:pPr>
              <w:rPr>
                <w:sz w:val="20"/>
                <w:szCs w:val="20"/>
              </w:rPr>
            </w:pPr>
          </w:p>
        </w:tc>
      </w:tr>
      <w:tr w:rsidR="002A5869" w:rsidRPr="00067BC8" w14:paraId="60B2A92E" w14:textId="77777777" w:rsidTr="003E4E72">
        <w:tc>
          <w:tcPr>
            <w:tcW w:w="653" w:type="dxa"/>
            <w:tcBorders>
              <w:top w:val="single" w:sz="4" w:space="0" w:color="auto"/>
              <w:left w:val="single" w:sz="4" w:space="0" w:color="auto"/>
              <w:bottom w:val="single" w:sz="4" w:space="0" w:color="auto"/>
              <w:right w:val="single" w:sz="4" w:space="0" w:color="auto"/>
            </w:tcBorders>
          </w:tcPr>
          <w:p w14:paraId="44D4D672" w14:textId="77777777" w:rsidR="002A5869" w:rsidRPr="00067BC8" w:rsidRDefault="002A5869" w:rsidP="002A5869">
            <w:pPr>
              <w:tabs>
                <w:tab w:val="left" w:pos="0"/>
              </w:tabs>
              <w:suppressAutoHyphens/>
              <w:rPr>
                <w:sz w:val="20"/>
                <w:szCs w:val="20"/>
                <w:lang w:eastAsia="ar-SA"/>
              </w:rPr>
            </w:pPr>
          </w:p>
        </w:tc>
        <w:tc>
          <w:tcPr>
            <w:tcW w:w="2372" w:type="dxa"/>
            <w:tcBorders>
              <w:top w:val="single" w:sz="4" w:space="0" w:color="auto"/>
              <w:left w:val="single" w:sz="4" w:space="0" w:color="auto"/>
              <w:bottom w:val="single" w:sz="4" w:space="0" w:color="auto"/>
              <w:right w:val="single" w:sz="4" w:space="0" w:color="auto"/>
            </w:tcBorders>
          </w:tcPr>
          <w:p w14:paraId="34339BDF" w14:textId="77777777" w:rsidR="002A5869" w:rsidRPr="00067BC8" w:rsidRDefault="002A5869" w:rsidP="002A5869">
            <w:pPr>
              <w:tabs>
                <w:tab w:val="left" w:pos="0"/>
              </w:tabs>
              <w:suppressAutoHyphens/>
              <w:rPr>
                <w:sz w:val="20"/>
                <w:szCs w:val="20"/>
                <w:lang w:eastAsia="ar-SA"/>
              </w:rPr>
            </w:pPr>
            <w:r>
              <w:rPr>
                <w:sz w:val="20"/>
                <w:szCs w:val="20"/>
                <w:lang w:eastAsia="ar-SA"/>
              </w:rPr>
              <w:t>Коридор/прихожая</w:t>
            </w:r>
          </w:p>
        </w:tc>
        <w:tc>
          <w:tcPr>
            <w:tcW w:w="9195" w:type="dxa"/>
            <w:gridSpan w:val="2"/>
            <w:tcBorders>
              <w:top w:val="single" w:sz="4" w:space="0" w:color="auto"/>
              <w:left w:val="single" w:sz="4" w:space="0" w:color="auto"/>
              <w:bottom w:val="single" w:sz="4" w:space="0" w:color="auto"/>
              <w:right w:val="single" w:sz="4" w:space="0" w:color="auto"/>
            </w:tcBorders>
          </w:tcPr>
          <w:p w14:paraId="3AEF91C1"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по предварительно подготовл</w:t>
            </w:r>
            <w:r>
              <w:rPr>
                <w:sz w:val="20"/>
                <w:szCs w:val="20"/>
                <w:lang w:eastAsia="ar-SA"/>
              </w:rPr>
              <w:t>енной и выровненной поверхности с наличием слоя теплоизоляционного материала</w:t>
            </w:r>
          </w:p>
        </w:tc>
        <w:tc>
          <w:tcPr>
            <w:tcW w:w="2551" w:type="dxa"/>
            <w:shd w:val="clear" w:color="auto" w:fill="auto"/>
          </w:tcPr>
          <w:p w14:paraId="13B7677E" w14:textId="77777777" w:rsidR="002A5869" w:rsidRPr="00935A5A" w:rsidRDefault="002A5869" w:rsidP="002A5869">
            <w:pPr>
              <w:rPr>
                <w:sz w:val="20"/>
                <w:szCs w:val="20"/>
              </w:rPr>
            </w:pPr>
          </w:p>
        </w:tc>
      </w:tr>
      <w:tr w:rsidR="002A5869" w:rsidRPr="00067BC8" w14:paraId="27569436"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41112B58"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1</w:t>
            </w:r>
            <w:r>
              <w:rPr>
                <w:sz w:val="20"/>
                <w:szCs w:val="20"/>
                <w:lang w:eastAsia="ar-SA"/>
              </w:rPr>
              <w:t>5</w:t>
            </w:r>
            <w:r w:rsidRPr="00067BC8">
              <w:rPr>
                <w:sz w:val="20"/>
                <w:szCs w:val="20"/>
                <w:lang w:eastAsia="ar-SA"/>
              </w:rPr>
              <w:t>.</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4AB89C72" w14:textId="77777777" w:rsidR="002A5869" w:rsidRPr="00067BC8" w:rsidRDefault="002A5869" w:rsidP="002A5869">
            <w:r w:rsidRPr="00067BC8">
              <w:rPr>
                <w:sz w:val="20"/>
                <w:szCs w:val="20"/>
                <w:lang w:eastAsia="ar-SA"/>
              </w:rPr>
              <w:t>Требования к оборудованию специальных помещений:</w:t>
            </w:r>
          </w:p>
        </w:tc>
      </w:tr>
      <w:tr w:rsidR="002A5869" w:rsidRPr="00067BC8" w14:paraId="24937314" w14:textId="77777777" w:rsidTr="003E4E72">
        <w:trPr>
          <w:trHeight w:val="699"/>
        </w:trPr>
        <w:tc>
          <w:tcPr>
            <w:tcW w:w="653" w:type="dxa"/>
            <w:vMerge w:val="restart"/>
            <w:tcBorders>
              <w:top w:val="single" w:sz="4" w:space="0" w:color="auto"/>
              <w:left w:val="single" w:sz="4" w:space="0" w:color="auto"/>
              <w:right w:val="single" w:sz="4" w:space="0" w:color="auto"/>
            </w:tcBorders>
            <w:hideMark/>
          </w:tcPr>
          <w:p w14:paraId="3F80AA71"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vMerge w:val="restart"/>
            <w:tcBorders>
              <w:top w:val="single" w:sz="4" w:space="0" w:color="auto"/>
              <w:left w:val="single" w:sz="4" w:space="0" w:color="auto"/>
              <w:right w:val="single" w:sz="4" w:space="0" w:color="auto"/>
            </w:tcBorders>
            <w:hideMark/>
          </w:tcPr>
          <w:p w14:paraId="46178E30" w14:textId="77777777" w:rsidR="002A5869" w:rsidRPr="00067BC8" w:rsidRDefault="002A5869" w:rsidP="002A5869">
            <w:pPr>
              <w:tabs>
                <w:tab w:val="left" w:pos="0"/>
              </w:tabs>
              <w:suppressAutoHyphens/>
              <w:rPr>
                <w:sz w:val="20"/>
                <w:szCs w:val="20"/>
                <w:lang w:eastAsia="ar-SA"/>
              </w:rPr>
            </w:pPr>
            <w:r>
              <w:rPr>
                <w:sz w:val="20"/>
                <w:szCs w:val="20"/>
                <w:lang w:eastAsia="ar-SA"/>
              </w:rPr>
              <w:t>в</w:t>
            </w:r>
            <w:r w:rsidRPr="00067BC8">
              <w:rPr>
                <w:sz w:val="20"/>
                <w:szCs w:val="20"/>
                <w:lang w:eastAsia="ar-SA"/>
              </w:rPr>
              <w:t xml:space="preserve"> кухне</w:t>
            </w:r>
            <w:r>
              <w:rPr>
                <w:sz w:val="20"/>
                <w:szCs w:val="20"/>
                <w:lang w:eastAsia="ar-SA"/>
              </w:rPr>
              <w:t>/кухне-нише</w:t>
            </w:r>
          </w:p>
        </w:tc>
        <w:tc>
          <w:tcPr>
            <w:tcW w:w="9195" w:type="dxa"/>
            <w:gridSpan w:val="2"/>
            <w:tcBorders>
              <w:top w:val="single" w:sz="4" w:space="0" w:color="auto"/>
              <w:left w:val="single" w:sz="4" w:space="0" w:color="auto"/>
              <w:bottom w:val="single" w:sz="4" w:space="0" w:color="auto"/>
              <w:right w:val="single" w:sz="4" w:space="0" w:color="auto"/>
            </w:tcBorders>
            <w:hideMark/>
          </w:tcPr>
          <w:p w14:paraId="10B698D0" w14:textId="77777777" w:rsidR="002A5869" w:rsidRPr="00067BC8" w:rsidRDefault="002A5869" w:rsidP="002A5869">
            <w:pPr>
              <w:tabs>
                <w:tab w:val="left" w:pos="0"/>
              </w:tabs>
              <w:suppressAutoHyphens/>
              <w:rPr>
                <w:sz w:val="20"/>
                <w:szCs w:val="20"/>
                <w:lang w:eastAsia="ar-SA"/>
              </w:rPr>
            </w:pPr>
            <w:r>
              <w:rPr>
                <w:sz w:val="20"/>
                <w:szCs w:val="20"/>
                <w:lang w:eastAsia="ar-SA"/>
              </w:rPr>
              <w:t>- электрическая плита</w:t>
            </w:r>
            <w:r w:rsidRPr="00067BC8">
              <w:rPr>
                <w:sz w:val="20"/>
                <w:szCs w:val="20"/>
                <w:lang w:eastAsia="ar-SA"/>
              </w:rPr>
              <w:t xml:space="preserve"> не менее чем </w:t>
            </w:r>
            <w:r>
              <w:rPr>
                <w:sz w:val="20"/>
                <w:szCs w:val="20"/>
                <w:lang w:eastAsia="ar-SA"/>
              </w:rPr>
              <w:t>с тремя</w:t>
            </w:r>
            <w:r w:rsidRPr="00067BC8">
              <w:rPr>
                <w:sz w:val="20"/>
                <w:szCs w:val="20"/>
                <w:lang w:eastAsia="ar-SA"/>
              </w:rPr>
              <w:t xml:space="preserve"> конфорками и духовым шкафом или газовая плита с не менее чем </w:t>
            </w:r>
            <w:r>
              <w:rPr>
                <w:sz w:val="20"/>
                <w:szCs w:val="20"/>
                <w:lang w:eastAsia="ar-SA"/>
              </w:rPr>
              <w:t>тремя</w:t>
            </w:r>
            <w:r w:rsidRPr="00067BC8">
              <w:rPr>
                <w:sz w:val="20"/>
                <w:szCs w:val="20"/>
                <w:lang w:eastAsia="ar-SA"/>
              </w:rPr>
              <w:t xml:space="preserve"> конфорками </w:t>
            </w:r>
            <w:r>
              <w:rPr>
                <w:sz w:val="20"/>
                <w:szCs w:val="20"/>
                <w:lang w:eastAsia="ar-SA"/>
              </w:rPr>
              <w:t>и духовым шкафом</w:t>
            </w:r>
          </w:p>
        </w:tc>
        <w:tc>
          <w:tcPr>
            <w:tcW w:w="2551" w:type="dxa"/>
            <w:shd w:val="clear" w:color="auto" w:fill="auto"/>
          </w:tcPr>
          <w:p w14:paraId="48112114" w14:textId="21747D78" w:rsidR="002A5869" w:rsidRPr="002C5A21" w:rsidRDefault="002A5869" w:rsidP="002A5869">
            <w:pPr>
              <w:rPr>
                <w:sz w:val="20"/>
                <w:szCs w:val="20"/>
              </w:rPr>
            </w:pPr>
          </w:p>
        </w:tc>
      </w:tr>
      <w:tr w:rsidR="002A5869" w:rsidRPr="00067BC8" w14:paraId="2554FAC6" w14:textId="77777777" w:rsidTr="003E4E72">
        <w:trPr>
          <w:trHeight w:val="254"/>
        </w:trPr>
        <w:tc>
          <w:tcPr>
            <w:tcW w:w="653" w:type="dxa"/>
            <w:vMerge/>
            <w:tcBorders>
              <w:left w:val="single" w:sz="4" w:space="0" w:color="auto"/>
              <w:right w:val="single" w:sz="4" w:space="0" w:color="auto"/>
            </w:tcBorders>
          </w:tcPr>
          <w:p w14:paraId="47B279F7" w14:textId="77777777" w:rsidR="002A5869" w:rsidRPr="00067BC8" w:rsidRDefault="002A5869" w:rsidP="002A5869">
            <w:pPr>
              <w:tabs>
                <w:tab w:val="left" w:pos="0"/>
              </w:tabs>
              <w:suppressAutoHyphens/>
              <w:rPr>
                <w:sz w:val="20"/>
                <w:szCs w:val="20"/>
                <w:lang w:eastAsia="ar-SA"/>
              </w:rPr>
            </w:pPr>
          </w:p>
        </w:tc>
        <w:tc>
          <w:tcPr>
            <w:tcW w:w="2372" w:type="dxa"/>
            <w:vMerge/>
            <w:tcBorders>
              <w:left w:val="single" w:sz="4" w:space="0" w:color="auto"/>
              <w:right w:val="single" w:sz="4" w:space="0" w:color="auto"/>
            </w:tcBorders>
          </w:tcPr>
          <w:p w14:paraId="24FDDF4F" w14:textId="77777777" w:rsidR="002A5869" w:rsidRPr="00067BC8" w:rsidRDefault="002A5869" w:rsidP="002A5869">
            <w:pPr>
              <w:tabs>
                <w:tab w:val="left" w:pos="0"/>
              </w:tabs>
              <w:suppressAutoHyphens/>
              <w:rPr>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3A6CA6BA" w14:textId="77777777" w:rsidR="002A5869" w:rsidRPr="00067BC8" w:rsidRDefault="002A5869" w:rsidP="002A5869">
            <w:pPr>
              <w:tabs>
                <w:tab w:val="left" w:pos="0"/>
              </w:tabs>
              <w:suppressAutoHyphens/>
              <w:rPr>
                <w:sz w:val="20"/>
                <w:szCs w:val="20"/>
                <w:lang w:eastAsia="ar-SA"/>
              </w:rPr>
            </w:pPr>
            <w:r>
              <w:rPr>
                <w:sz w:val="20"/>
                <w:szCs w:val="20"/>
                <w:lang w:eastAsia="ar-SA"/>
              </w:rPr>
              <w:t>- раковина со смесителем</w:t>
            </w:r>
          </w:p>
        </w:tc>
        <w:tc>
          <w:tcPr>
            <w:tcW w:w="2551" w:type="dxa"/>
            <w:shd w:val="clear" w:color="auto" w:fill="auto"/>
          </w:tcPr>
          <w:p w14:paraId="7544FCEB" w14:textId="0CFE1A3F" w:rsidR="002A5869" w:rsidRDefault="002A5869" w:rsidP="002A5869"/>
        </w:tc>
      </w:tr>
      <w:tr w:rsidR="002A5869" w:rsidRPr="00067BC8" w14:paraId="22F81D0E" w14:textId="77777777" w:rsidTr="003E4E72">
        <w:trPr>
          <w:trHeight w:val="254"/>
        </w:trPr>
        <w:tc>
          <w:tcPr>
            <w:tcW w:w="653" w:type="dxa"/>
            <w:vMerge/>
            <w:tcBorders>
              <w:left w:val="single" w:sz="4" w:space="0" w:color="auto"/>
              <w:right w:val="single" w:sz="4" w:space="0" w:color="auto"/>
            </w:tcBorders>
          </w:tcPr>
          <w:p w14:paraId="48254C14" w14:textId="77777777" w:rsidR="002A5869" w:rsidRPr="00067BC8" w:rsidRDefault="002A5869" w:rsidP="002A5869">
            <w:pPr>
              <w:tabs>
                <w:tab w:val="left" w:pos="0"/>
              </w:tabs>
              <w:suppressAutoHyphens/>
              <w:rPr>
                <w:sz w:val="20"/>
                <w:szCs w:val="20"/>
                <w:lang w:eastAsia="ar-SA"/>
              </w:rPr>
            </w:pPr>
          </w:p>
        </w:tc>
        <w:tc>
          <w:tcPr>
            <w:tcW w:w="2372" w:type="dxa"/>
            <w:vMerge/>
            <w:tcBorders>
              <w:left w:val="single" w:sz="4" w:space="0" w:color="auto"/>
              <w:right w:val="single" w:sz="4" w:space="0" w:color="auto"/>
            </w:tcBorders>
          </w:tcPr>
          <w:p w14:paraId="59E48669" w14:textId="77777777" w:rsidR="002A5869" w:rsidRPr="00067BC8" w:rsidRDefault="002A5869" w:rsidP="002A5869">
            <w:pPr>
              <w:tabs>
                <w:tab w:val="left" w:pos="0"/>
              </w:tabs>
              <w:suppressAutoHyphens/>
              <w:rPr>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2F05609C" w14:textId="77777777" w:rsidR="002A5869" w:rsidRDefault="002A5869" w:rsidP="002A5869">
            <w:pPr>
              <w:tabs>
                <w:tab w:val="left" w:pos="0"/>
              </w:tabs>
              <w:suppressAutoHyphens/>
              <w:rPr>
                <w:sz w:val="20"/>
                <w:szCs w:val="20"/>
                <w:lang w:eastAsia="ar-SA"/>
              </w:rPr>
            </w:pPr>
            <w:r w:rsidRPr="00FD7386">
              <w:rPr>
                <w:sz w:val="20"/>
                <w:szCs w:val="20"/>
                <w:lang w:eastAsia="ar-SA"/>
              </w:rPr>
              <w:t>приточно-вытяжн</w:t>
            </w:r>
            <w:r>
              <w:rPr>
                <w:sz w:val="20"/>
                <w:szCs w:val="20"/>
                <w:lang w:eastAsia="ar-SA"/>
              </w:rPr>
              <w:t>ая</w:t>
            </w:r>
            <w:r w:rsidRPr="00FD7386">
              <w:rPr>
                <w:sz w:val="20"/>
                <w:szCs w:val="20"/>
                <w:lang w:eastAsia="ar-SA"/>
              </w:rPr>
              <w:t xml:space="preserve"> вентиляци</w:t>
            </w:r>
            <w:r>
              <w:rPr>
                <w:sz w:val="20"/>
                <w:szCs w:val="20"/>
                <w:lang w:eastAsia="ar-SA"/>
              </w:rPr>
              <w:t>я</w:t>
            </w:r>
            <w:r w:rsidRPr="00FD7386">
              <w:rPr>
                <w:sz w:val="20"/>
                <w:szCs w:val="20"/>
                <w:lang w:eastAsia="ar-SA"/>
              </w:rPr>
              <w:t xml:space="preserve"> с механическим или естественным побуждением</w:t>
            </w:r>
          </w:p>
        </w:tc>
        <w:tc>
          <w:tcPr>
            <w:tcW w:w="2551" w:type="dxa"/>
            <w:shd w:val="clear" w:color="auto" w:fill="auto"/>
          </w:tcPr>
          <w:p w14:paraId="7C57FAD0" w14:textId="0B419877" w:rsidR="002A5869" w:rsidRDefault="002A5869" w:rsidP="002A5869">
            <w:pPr>
              <w:rPr>
                <w:sz w:val="20"/>
                <w:szCs w:val="20"/>
              </w:rPr>
            </w:pPr>
          </w:p>
        </w:tc>
      </w:tr>
      <w:tr w:rsidR="002A5869" w:rsidRPr="00067BC8" w14:paraId="45F2047C" w14:textId="77777777" w:rsidTr="003E4E72">
        <w:trPr>
          <w:trHeight w:val="254"/>
        </w:trPr>
        <w:tc>
          <w:tcPr>
            <w:tcW w:w="653" w:type="dxa"/>
            <w:vMerge/>
            <w:tcBorders>
              <w:left w:val="single" w:sz="4" w:space="0" w:color="auto"/>
              <w:right w:val="single" w:sz="4" w:space="0" w:color="auto"/>
            </w:tcBorders>
          </w:tcPr>
          <w:p w14:paraId="237F7243" w14:textId="77777777" w:rsidR="002A5869" w:rsidRPr="00067BC8" w:rsidRDefault="002A5869" w:rsidP="002A5869">
            <w:pPr>
              <w:tabs>
                <w:tab w:val="left" w:pos="0"/>
              </w:tabs>
              <w:suppressAutoHyphens/>
              <w:rPr>
                <w:sz w:val="20"/>
                <w:szCs w:val="20"/>
                <w:lang w:eastAsia="ar-SA"/>
              </w:rPr>
            </w:pPr>
          </w:p>
        </w:tc>
        <w:tc>
          <w:tcPr>
            <w:tcW w:w="2372" w:type="dxa"/>
            <w:vMerge/>
            <w:tcBorders>
              <w:left w:val="single" w:sz="4" w:space="0" w:color="auto"/>
              <w:right w:val="single" w:sz="4" w:space="0" w:color="auto"/>
            </w:tcBorders>
          </w:tcPr>
          <w:p w14:paraId="6B4F3573" w14:textId="77777777" w:rsidR="002A5869" w:rsidRPr="00067BC8" w:rsidRDefault="002A5869" w:rsidP="002A5869">
            <w:pPr>
              <w:tabs>
                <w:tab w:val="left" w:pos="0"/>
              </w:tabs>
              <w:suppressAutoHyphens/>
              <w:rPr>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58C2770F" w14:textId="77777777" w:rsidR="002A5869" w:rsidRPr="00FD7386" w:rsidRDefault="002A5869" w:rsidP="002A5869">
            <w:pPr>
              <w:tabs>
                <w:tab w:val="left" w:pos="0"/>
              </w:tabs>
              <w:suppressAutoHyphens/>
              <w:rPr>
                <w:sz w:val="20"/>
                <w:szCs w:val="20"/>
                <w:lang w:eastAsia="ar-SA"/>
              </w:rPr>
            </w:pPr>
            <w:r>
              <w:rPr>
                <w:sz w:val="20"/>
                <w:szCs w:val="20"/>
                <w:lang w:eastAsia="ar-SA"/>
              </w:rPr>
              <w:t>дополнительное потолочное освещение в кухне-нише</w:t>
            </w:r>
          </w:p>
        </w:tc>
        <w:tc>
          <w:tcPr>
            <w:tcW w:w="2551" w:type="dxa"/>
            <w:shd w:val="clear" w:color="auto" w:fill="auto"/>
          </w:tcPr>
          <w:p w14:paraId="375E6513" w14:textId="6E82BBD5" w:rsidR="002A5869" w:rsidRDefault="002A5869" w:rsidP="002A5869">
            <w:pPr>
              <w:rPr>
                <w:sz w:val="20"/>
                <w:szCs w:val="20"/>
              </w:rPr>
            </w:pPr>
          </w:p>
        </w:tc>
      </w:tr>
      <w:tr w:rsidR="002A5869" w:rsidRPr="00067BC8" w14:paraId="6FCB99E1" w14:textId="77777777" w:rsidTr="003E4E72">
        <w:trPr>
          <w:trHeight w:val="262"/>
        </w:trPr>
        <w:tc>
          <w:tcPr>
            <w:tcW w:w="653" w:type="dxa"/>
            <w:vMerge w:val="restart"/>
            <w:tcBorders>
              <w:top w:val="single" w:sz="4" w:space="0" w:color="auto"/>
              <w:left w:val="single" w:sz="4" w:space="0" w:color="auto"/>
              <w:right w:val="single" w:sz="4" w:space="0" w:color="auto"/>
            </w:tcBorders>
            <w:hideMark/>
          </w:tcPr>
          <w:p w14:paraId="70A2DE76"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vMerge w:val="restart"/>
            <w:tcBorders>
              <w:top w:val="single" w:sz="4" w:space="0" w:color="auto"/>
              <w:left w:val="single" w:sz="4" w:space="0" w:color="auto"/>
              <w:right w:val="single" w:sz="4" w:space="0" w:color="auto"/>
            </w:tcBorders>
            <w:hideMark/>
          </w:tcPr>
          <w:p w14:paraId="333D57C5"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в санузле (ванной комнате)</w:t>
            </w:r>
          </w:p>
        </w:tc>
        <w:tc>
          <w:tcPr>
            <w:tcW w:w="9195" w:type="dxa"/>
            <w:gridSpan w:val="2"/>
            <w:tcBorders>
              <w:top w:val="single" w:sz="4" w:space="0" w:color="auto"/>
              <w:left w:val="single" w:sz="4" w:space="0" w:color="auto"/>
              <w:bottom w:val="single" w:sz="4" w:space="0" w:color="auto"/>
              <w:right w:val="single" w:sz="4" w:space="0" w:color="auto"/>
            </w:tcBorders>
            <w:hideMark/>
          </w:tcPr>
          <w:p w14:paraId="535CE0A1"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 xml:space="preserve">- унитаз </w:t>
            </w:r>
            <w:r>
              <w:rPr>
                <w:sz w:val="20"/>
                <w:szCs w:val="20"/>
                <w:lang w:eastAsia="ar-SA"/>
              </w:rPr>
              <w:t>с крышкой и бачком в исправном, рабочем состоянии, отсутствие трещин и сколов</w:t>
            </w:r>
          </w:p>
        </w:tc>
        <w:tc>
          <w:tcPr>
            <w:tcW w:w="2551" w:type="dxa"/>
            <w:shd w:val="clear" w:color="auto" w:fill="auto"/>
          </w:tcPr>
          <w:p w14:paraId="2D2265F1" w14:textId="286CD9D5" w:rsidR="002A5869" w:rsidRPr="00067BC8" w:rsidRDefault="002A5869" w:rsidP="002A5869"/>
        </w:tc>
      </w:tr>
      <w:tr w:rsidR="002A5869" w:rsidRPr="00067BC8" w14:paraId="2A427D3B" w14:textId="77777777" w:rsidTr="003E4E72">
        <w:trPr>
          <w:trHeight w:val="225"/>
        </w:trPr>
        <w:tc>
          <w:tcPr>
            <w:tcW w:w="653" w:type="dxa"/>
            <w:vMerge/>
            <w:tcBorders>
              <w:left w:val="single" w:sz="4" w:space="0" w:color="auto"/>
              <w:right w:val="single" w:sz="4" w:space="0" w:color="auto"/>
            </w:tcBorders>
          </w:tcPr>
          <w:p w14:paraId="70DB2EAB" w14:textId="77777777" w:rsidR="002A5869" w:rsidRPr="00067BC8" w:rsidRDefault="002A5869" w:rsidP="002A5869">
            <w:pPr>
              <w:tabs>
                <w:tab w:val="left" w:pos="0"/>
              </w:tabs>
              <w:suppressAutoHyphens/>
              <w:rPr>
                <w:sz w:val="20"/>
                <w:szCs w:val="20"/>
                <w:lang w:eastAsia="ar-SA"/>
              </w:rPr>
            </w:pPr>
          </w:p>
        </w:tc>
        <w:tc>
          <w:tcPr>
            <w:tcW w:w="2372" w:type="dxa"/>
            <w:vMerge/>
            <w:tcBorders>
              <w:left w:val="single" w:sz="4" w:space="0" w:color="auto"/>
              <w:right w:val="single" w:sz="4" w:space="0" w:color="auto"/>
            </w:tcBorders>
          </w:tcPr>
          <w:p w14:paraId="239A3F8C" w14:textId="77777777" w:rsidR="002A5869" w:rsidRPr="00067BC8" w:rsidRDefault="002A5869" w:rsidP="002A5869">
            <w:pPr>
              <w:tabs>
                <w:tab w:val="left" w:pos="0"/>
              </w:tabs>
              <w:suppressAutoHyphens/>
              <w:rPr>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6F84A736"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 xml:space="preserve">- </w:t>
            </w:r>
            <w:r w:rsidRPr="002C5A21">
              <w:rPr>
                <w:sz w:val="20"/>
                <w:szCs w:val="20"/>
                <w:lang w:eastAsia="ar-SA"/>
              </w:rPr>
              <w:t>раковина для умывания со смесителем в исправном, рабочем состоянии, отсутствие трещин и сколов</w:t>
            </w:r>
          </w:p>
        </w:tc>
        <w:tc>
          <w:tcPr>
            <w:tcW w:w="2551" w:type="dxa"/>
            <w:shd w:val="clear" w:color="auto" w:fill="auto"/>
          </w:tcPr>
          <w:p w14:paraId="4F0FBC26" w14:textId="72ED992B" w:rsidR="002A5869" w:rsidRPr="00935A5A" w:rsidRDefault="002A5869" w:rsidP="002A5869">
            <w:pPr>
              <w:rPr>
                <w:sz w:val="20"/>
                <w:szCs w:val="20"/>
              </w:rPr>
            </w:pPr>
          </w:p>
        </w:tc>
      </w:tr>
      <w:tr w:rsidR="002A5869" w:rsidRPr="00067BC8" w14:paraId="3A2AF056" w14:textId="77777777" w:rsidTr="003E4E72">
        <w:trPr>
          <w:trHeight w:val="259"/>
        </w:trPr>
        <w:tc>
          <w:tcPr>
            <w:tcW w:w="653" w:type="dxa"/>
            <w:vMerge/>
            <w:tcBorders>
              <w:left w:val="single" w:sz="4" w:space="0" w:color="auto"/>
              <w:right w:val="single" w:sz="4" w:space="0" w:color="auto"/>
            </w:tcBorders>
          </w:tcPr>
          <w:p w14:paraId="53CB0B70" w14:textId="77777777" w:rsidR="002A5869" w:rsidRPr="00067BC8" w:rsidRDefault="002A5869" w:rsidP="002A5869">
            <w:pPr>
              <w:tabs>
                <w:tab w:val="left" w:pos="0"/>
              </w:tabs>
              <w:suppressAutoHyphens/>
              <w:rPr>
                <w:sz w:val="20"/>
                <w:szCs w:val="20"/>
                <w:lang w:eastAsia="ar-SA"/>
              </w:rPr>
            </w:pPr>
          </w:p>
        </w:tc>
        <w:tc>
          <w:tcPr>
            <w:tcW w:w="2372" w:type="dxa"/>
            <w:vMerge/>
            <w:tcBorders>
              <w:left w:val="single" w:sz="4" w:space="0" w:color="auto"/>
              <w:right w:val="single" w:sz="4" w:space="0" w:color="auto"/>
            </w:tcBorders>
          </w:tcPr>
          <w:p w14:paraId="2F829AB6" w14:textId="77777777" w:rsidR="002A5869" w:rsidRPr="00067BC8" w:rsidRDefault="002A5869" w:rsidP="002A5869">
            <w:pPr>
              <w:tabs>
                <w:tab w:val="left" w:pos="0"/>
              </w:tabs>
              <w:suppressAutoHyphens/>
              <w:rPr>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49F257D1" w14:textId="77777777" w:rsidR="002A5869" w:rsidRDefault="002A5869" w:rsidP="002A5869">
            <w:pPr>
              <w:tabs>
                <w:tab w:val="left" w:pos="0"/>
              </w:tabs>
              <w:suppressAutoHyphens/>
              <w:rPr>
                <w:sz w:val="20"/>
                <w:szCs w:val="20"/>
                <w:lang w:eastAsia="ar-SA"/>
              </w:rPr>
            </w:pPr>
            <w:r>
              <w:rPr>
                <w:sz w:val="20"/>
                <w:szCs w:val="20"/>
              </w:rPr>
              <w:t>- в</w:t>
            </w:r>
            <w:r w:rsidRPr="001833FD">
              <w:rPr>
                <w:sz w:val="20"/>
                <w:szCs w:val="20"/>
              </w:rPr>
              <w:t>анна и/или душевая кабина</w:t>
            </w:r>
            <w:r w:rsidR="00DC0C8B">
              <w:rPr>
                <w:sz w:val="20"/>
                <w:szCs w:val="20"/>
              </w:rPr>
              <w:t>*</w:t>
            </w:r>
            <w:r>
              <w:rPr>
                <w:sz w:val="20"/>
                <w:szCs w:val="20"/>
              </w:rPr>
              <w:t xml:space="preserve"> в исправном, рабочем состоянии, </w:t>
            </w:r>
            <w:r w:rsidRPr="002C5A21">
              <w:rPr>
                <w:sz w:val="20"/>
                <w:szCs w:val="20"/>
                <w:lang w:eastAsia="ar-SA"/>
              </w:rPr>
              <w:t>отсутствие трещин и сколов</w:t>
            </w:r>
          </w:p>
          <w:p w14:paraId="4075F57C" w14:textId="71753E35" w:rsidR="00DC0C8B" w:rsidRPr="00067BC8" w:rsidRDefault="00DC0C8B" w:rsidP="002A5869">
            <w:pPr>
              <w:tabs>
                <w:tab w:val="left" w:pos="0"/>
              </w:tabs>
              <w:suppressAutoHyphens/>
              <w:rPr>
                <w:sz w:val="20"/>
                <w:szCs w:val="20"/>
                <w:lang w:eastAsia="ar-SA"/>
              </w:rPr>
            </w:pPr>
            <w:r>
              <w:rPr>
                <w:sz w:val="20"/>
                <w:szCs w:val="20"/>
                <w:lang w:eastAsia="ar-SA"/>
              </w:rPr>
              <w:t xml:space="preserve">* </w:t>
            </w:r>
            <w:r w:rsidRPr="00DC0C8B">
              <w:rPr>
                <w:i/>
                <w:sz w:val="20"/>
                <w:szCs w:val="20"/>
                <w:lang w:eastAsia="ar-SA"/>
              </w:rPr>
              <w:t>Душевая кабина (моноблочная, не требующая дополнительной сборки либо стационарная с душевым поддоном, ограждением и дверью)</w:t>
            </w:r>
          </w:p>
        </w:tc>
        <w:tc>
          <w:tcPr>
            <w:tcW w:w="2551" w:type="dxa"/>
            <w:shd w:val="clear" w:color="auto" w:fill="auto"/>
          </w:tcPr>
          <w:p w14:paraId="085766D3" w14:textId="2019E9D4" w:rsidR="002A5869" w:rsidRPr="002C5A21" w:rsidRDefault="002A5869" w:rsidP="002A5869">
            <w:pPr>
              <w:rPr>
                <w:sz w:val="20"/>
                <w:szCs w:val="20"/>
              </w:rPr>
            </w:pPr>
          </w:p>
        </w:tc>
      </w:tr>
      <w:tr w:rsidR="002A5869" w:rsidRPr="00067BC8" w14:paraId="52720CA6" w14:textId="77777777" w:rsidTr="003E4E72">
        <w:trPr>
          <w:trHeight w:val="300"/>
        </w:trPr>
        <w:tc>
          <w:tcPr>
            <w:tcW w:w="653" w:type="dxa"/>
            <w:vMerge/>
            <w:tcBorders>
              <w:left w:val="single" w:sz="4" w:space="0" w:color="auto"/>
              <w:bottom w:val="single" w:sz="4" w:space="0" w:color="auto"/>
              <w:right w:val="single" w:sz="4" w:space="0" w:color="auto"/>
            </w:tcBorders>
          </w:tcPr>
          <w:p w14:paraId="1C52DA80" w14:textId="77777777" w:rsidR="002A5869" w:rsidRPr="00067BC8" w:rsidRDefault="002A5869" w:rsidP="002A5869">
            <w:pPr>
              <w:tabs>
                <w:tab w:val="left" w:pos="0"/>
              </w:tabs>
              <w:suppressAutoHyphens/>
              <w:rPr>
                <w:sz w:val="20"/>
                <w:szCs w:val="20"/>
                <w:lang w:eastAsia="ar-SA"/>
              </w:rPr>
            </w:pPr>
          </w:p>
        </w:tc>
        <w:tc>
          <w:tcPr>
            <w:tcW w:w="2372" w:type="dxa"/>
            <w:vMerge/>
            <w:tcBorders>
              <w:left w:val="single" w:sz="4" w:space="0" w:color="auto"/>
              <w:bottom w:val="single" w:sz="4" w:space="0" w:color="auto"/>
              <w:right w:val="single" w:sz="4" w:space="0" w:color="auto"/>
            </w:tcBorders>
          </w:tcPr>
          <w:p w14:paraId="31953060" w14:textId="77777777" w:rsidR="002A5869" w:rsidRPr="00067BC8" w:rsidRDefault="002A5869" w:rsidP="002A5869">
            <w:pPr>
              <w:tabs>
                <w:tab w:val="left" w:pos="0"/>
              </w:tabs>
              <w:suppressAutoHyphens/>
              <w:rPr>
                <w:sz w:val="20"/>
                <w:szCs w:val="20"/>
                <w:lang w:eastAsia="ar-SA"/>
              </w:rPr>
            </w:pPr>
          </w:p>
        </w:tc>
        <w:tc>
          <w:tcPr>
            <w:tcW w:w="9195" w:type="dxa"/>
            <w:gridSpan w:val="2"/>
            <w:tcBorders>
              <w:top w:val="single" w:sz="4" w:space="0" w:color="auto"/>
              <w:left w:val="single" w:sz="4" w:space="0" w:color="auto"/>
              <w:bottom w:val="single" w:sz="4" w:space="0" w:color="auto"/>
              <w:right w:val="single" w:sz="4" w:space="0" w:color="auto"/>
            </w:tcBorders>
          </w:tcPr>
          <w:p w14:paraId="436D9E7A" w14:textId="77777777" w:rsidR="002A5869" w:rsidRPr="001833FD" w:rsidRDefault="002A5869" w:rsidP="002A5869">
            <w:pPr>
              <w:tabs>
                <w:tab w:val="left" w:pos="0"/>
              </w:tabs>
              <w:suppressAutoHyphens/>
              <w:rPr>
                <w:sz w:val="20"/>
                <w:szCs w:val="20"/>
              </w:rPr>
            </w:pPr>
            <w:r>
              <w:rPr>
                <w:sz w:val="20"/>
                <w:szCs w:val="20"/>
              </w:rPr>
              <w:t>- с</w:t>
            </w:r>
            <w:r w:rsidRPr="002C5A21">
              <w:rPr>
                <w:sz w:val="20"/>
                <w:szCs w:val="20"/>
              </w:rPr>
              <w:t>меситель, шланг, лейка в исправном, рабочем состоянии</w:t>
            </w:r>
          </w:p>
        </w:tc>
        <w:tc>
          <w:tcPr>
            <w:tcW w:w="2551" w:type="dxa"/>
            <w:shd w:val="clear" w:color="auto" w:fill="auto"/>
          </w:tcPr>
          <w:p w14:paraId="5F6592B9" w14:textId="1D2C3060" w:rsidR="002A5869" w:rsidRPr="002C5A21" w:rsidRDefault="002A5869" w:rsidP="002A5869">
            <w:pPr>
              <w:rPr>
                <w:sz w:val="20"/>
                <w:szCs w:val="20"/>
              </w:rPr>
            </w:pPr>
          </w:p>
        </w:tc>
      </w:tr>
      <w:tr w:rsidR="002A5869" w:rsidRPr="00067BC8" w14:paraId="3E79F998"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7C5C18FD"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1</w:t>
            </w:r>
            <w:r>
              <w:rPr>
                <w:sz w:val="20"/>
                <w:szCs w:val="20"/>
                <w:lang w:eastAsia="ar-SA"/>
              </w:rPr>
              <w:t>6</w:t>
            </w: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74379632"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 xml:space="preserve">Требования к </w:t>
            </w:r>
            <w:r>
              <w:rPr>
                <w:sz w:val="20"/>
                <w:szCs w:val="20"/>
                <w:lang w:eastAsia="ar-SA"/>
              </w:rPr>
              <w:t>типу заполнения оконных проемов</w:t>
            </w:r>
          </w:p>
        </w:tc>
        <w:tc>
          <w:tcPr>
            <w:tcW w:w="9195" w:type="dxa"/>
            <w:gridSpan w:val="2"/>
            <w:tcBorders>
              <w:top w:val="single" w:sz="4" w:space="0" w:color="auto"/>
              <w:left w:val="single" w:sz="4" w:space="0" w:color="auto"/>
              <w:bottom w:val="single" w:sz="4" w:space="0" w:color="auto"/>
              <w:right w:val="single" w:sz="4" w:space="0" w:color="auto"/>
            </w:tcBorders>
            <w:hideMark/>
          </w:tcPr>
          <w:p w14:paraId="1389F8C6" w14:textId="77777777" w:rsidR="002A5869" w:rsidRPr="00067BC8" w:rsidRDefault="002A5869" w:rsidP="002A5869">
            <w:pPr>
              <w:tabs>
                <w:tab w:val="left" w:pos="0"/>
              </w:tabs>
              <w:suppressAutoHyphens/>
              <w:rPr>
                <w:sz w:val="20"/>
                <w:szCs w:val="20"/>
                <w:lang w:eastAsia="ar-SA"/>
              </w:rPr>
            </w:pPr>
            <w:r>
              <w:rPr>
                <w:sz w:val="20"/>
                <w:szCs w:val="20"/>
                <w:lang w:eastAsia="ar-SA"/>
              </w:rPr>
              <w:t xml:space="preserve">- </w:t>
            </w:r>
            <w:r w:rsidRPr="00067BC8">
              <w:rPr>
                <w:sz w:val="20"/>
                <w:szCs w:val="20"/>
                <w:lang w:eastAsia="ar-SA"/>
              </w:rPr>
              <w:t>пластиковые стеклопакеты</w:t>
            </w:r>
            <w:r>
              <w:rPr>
                <w:sz w:val="20"/>
                <w:szCs w:val="20"/>
                <w:lang w:eastAsia="ar-SA"/>
              </w:rPr>
              <w:t xml:space="preserve"> (не менее двух камер)</w:t>
            </w:r>
            <w:r w:rsidRPr="00067BC8">
              <w:rPr>
                <w:sz w:val="20"/>
                <w:szCs w:val="20"/>
                <w:lang w:eastAsia="ar-SA"/>
              </w:rPr>
              <w:t>, соответствующие требованиям ГОСТ 30674-99 «Блоки оконные из поливинилхлоридных</w:t>
            </w:r>
            <w:r>
              <w:rPr>
                <w:sz w:val="20"/>
                <w:szCs w:val="20"/>
                <w:lang w:eastAsia="ar-SA"/>
              </w:rPr>
              <w:t xml:space="preserve"> профилей. Технические условия»</w:t>
            </w:r>
          </w:p>
        </w:tc>
        <w:tc>
          <w:tcPr>
            <w:tcW w:w="2551" w:type="dxa"/>
            <w:shd w:val="clear" w:color="auto" w:fill="auto"/>
          </w:tcPr>
          <w:p w14:paraId="2F197A1B" w14:textId="43489BDB" w:rsidR="002A5869" w:rsidRPr="001833FD" w:rsidRDefault="002A5869" w:rsidP="002A5869">
            <w:pPr>
              <w:rPr>
                <w:sz w:val="20"/>
                <w:szCs w:val="20"/>
              </w:rPr>
            </w:pPr>
          </w:p>
        </w:tc>
      </w:tr>
      <w:tr w:rsidR="002A5869" w:rsidRPr="00067BC8" w14:paraId="58F7B2CF"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68691801"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1</w:t>
            </w:r>
            <w:r>
              <w:rPr>
                <w:sz w:val="20"/>
                <w:szCs w:val="20"/>
                <w:lang w:eastAsia="ar-SA"/>
              </w:rPr>
              <w:t>7.</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hideMark/>
          </w:tcPr>
          <w:p w14:paraId="22CACBC3" w14:textId="77777777" w:rsidR="002A5869" w:rsidRPr="00067BC8" w:rsidRDefault="002A5869" w:rsidP="002A5869">
            <w:r w:rsidRPr="00067BC8">
              <w:rPr>
                <w:sz w:val="20"/>
                <w:szCs w:val="20"/>
                <w:lang w:eastAsia="ar-SA"/>
              </w:rPr>
              <w:t>Требования к типу заполнения дверных проемов:</w:t>
            </w:r>
          </w:p>
        </w:tc>
      </w:tr>
      <w:tr w:rsidR="002A5869" w:rsidRPr="00067BC8" w14:paraId="3864A29A"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3193872B"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03B5398B"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межкомнатные двери</w:t>
            </w:r>
          </w:p>
        </w:tc>
        <w:tc>
          <w:tcPr>
            <w:tcW w:w="9195" w:type="dxa"/>
            <w:gridSpan w:val="2"/>
            <w:tcBorders>
              <w:top w:val="single" w:sz="4" w:space="0" w:color="auto"/>
              <w:left w:val="single" w:sz="4" w:space="0" w:color="auto"/>
              <w:bottom w:val="single" w:sz="4" w:space="0" w:color="auto"/>
              <w:right w:val="single" w:sz="4" w:space="0" w:color="auto"/>
            </w:tcBorders>
            <w:hideMark/>
          </w:tcPr>
          <w:p w14:paraId="5A6D3075" w14:textId="77777777" w:rsidR="002A5869" w:rsidRPr="00067BC8" w:rsidRDefault="002A5869" w:rsidP="002A5869">
            <w:pPr>
              <w:tabs>
                <w:tab w:val="left" w:pos="0"/>
              </w:tabs>
              <w:suppressAutoHyphens/>
              <w:rPr>
                <w:sz w:val="20"/>
                <w:szCs w:val="20"/>
                <w:lang w:eastAsia="ar-SA"/>
              </w:rPr>
            </w:pPr>
            <w:r>
              <w:rPr>
                <w:sz w:val="20"/>
                <w:szCs w:val="20"/>
                <w:lang w:eastAsia="ar-SA"/>
              </w:rPr>
              <w:t xml:space="preserve">- для </w:t>
            </w:r>
            <w:r w:rsidRPr="00067BC8">
              <w:rPr>
                <w:sz w:val="20"/>
                <w:szCs w:val="20"/>
                <w:lang w:eastAsia="ar-SA"/>
              </w:rPr>
              <w:t>деревянны</w:t>
            </w:r>
            <w:r>
              <w:rPr>
                <w:sz w:val="20"/>
                <w:szCs w:val="20"/>
                <w:lang w:eastAsia="ar-SA"/>
              </w:rPr>
              <w:t>х</w:t>
            </w:r>
            <w:r w:rsidRPr="00067BC8">
              <w:rPr>
                <w:sz w:val="20"/>
                <w:szCs w:val="20"/>
                <w:lang w:eastAsia="ar-SA"/>
              </w:rPr>
              <w:t xml:space="preserve"> </w:t>
            </w:r>
            <w:r>
              <w:rPr>
                <w:sz w:val="20"/>
                <w:szCs w:val="20"/>
                <w:lang w:eastAsia="ar-SA"/>
              </w:rPr>
              <w:t>и ПВХ дверей наличие ручек</w:t>
            </w:r>
            <w:r w:rsidRPr="00067BC8">
              <w:rPr>
                <w:sz w:val="20"/>
                <w:szCs w:val="20"/>
                <w:lang w:eastAsia="ar-SA"/>
              </w:rPr>
              <w:t xml:space="preserve"> </w:t>
            </w:r>
            <w:r w:rsidRPr="006F25DC">
              <w:rPr>
                <w:sz w:val="20"/>
                <w:szCs w:val="20"/>
                <w:lang w:eastAsia="ar-SA"/>
              </w:rPr>
              <w:t>в исправном, рабочем состоянии</w:t>
            </w:r>
          </w:p>
        </w:tc>
        <w:tc>
          <w:tcPr>
            <w:tcW w:w="2551" w:type="dxa"/>
            <w:shd w:val="clear" w:color="auto" w:fill="auto"/>
          </w:tcPr>
          <w:p w14:paraId="29E8E3BA" w14:textId="22AEA261" w:rsidR="002A5869" w:rsidRPr="00067BC8" w:rsidRDefault="002A5869" w:rsidP="002A5869"/>
        </w:tc>
      </w:tr>
      <w:tr w:rsidR="002A5869" w:rsidRPr="00067BC8" w14:paraId="44AA9804" w14:textId="77777777" w:rsidTr="003E4E72">
        <w:tc>
          <w:tcPr>
            <w:tcW w:w="653" w:type="dxa"/>
            <w:tcBorders>
              <w:top w:val="single" w:sz="4" w:space="0" w:color="auto"/>
              <w:left w:val="single" w:sz="4" w:space="0" w:color="auto"/>
              <w:bottom w:val="single" w:sz="4" w:space="0" w:color="auto"/>
              <w:right w:val="single" w:sz="4" w:space="0" w:color="auto"/>
            </w:tcBorders>
            <w:hideMark/>
          </w:tcPr>
          <w:p w14:paraId="07BEC65D"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w:t>
            </w:r>
          </w:p>
        </w:tc>
        <w:tc>
          <w:tcPr>
            <w:tcW w:w="2372" w:type="dxa"/>
            <w:tcBorders>
              <w:top w:val="single" w:sz="4" w:space="0" w:color="auto"/>
              <w:left w:val="single" w:sz="4" w:space="0" w:color="auto"/>
              <w:bottom w:val="single" w:sz="4" w:space="0" w:color="auto"/>
              <w:right w:val="single" w:sz="4" w:space="0" w:color="auto"/>
            </w:tcBorders>
            <w:hideMark/>
          </w:tcPr>
          <w:p w14:paraId="3CCC9E26" w14:textId="77777777" w:rsidR="002A5869" w:rsidRPr="00067BC8" w:rsidRDefault="002A5869" w:rsidP="002A5869">
            <w:pPr>
              <w:tabs>
                <w:tab w:val="left" w:pos="0"/>
              </w:tabs>
              <w:suppressAutoHyphens/>
              <w:rPr>
                <w:sz w:val="20"/>
                <w:szCs w:val="20"/>
                <w:lang w:eastAsia="ar-SA"/>
              </w:rPr>
            </w:pPr>
            <w:r w:rsidRPr="00067BC8">
              <w:rPr>
                <w:sz w:val="20"/>
                <w:szCs w:val="20"/>
                <w:lang w:eastAsia="ar-SA"/>
              </w:rPr>
              <w:t>входная дверь</w:t>
            </w:r>
          </w:p>
        </w:tc>
        <w:tc>
          <w:tcPr>
            <w:tcW w:w="9195" w:type="dxa"/>
            <w:gridSpan w:val="2"/>
            <w:tcBorders>
              <w:top w:val="single" w:sz="4" w:space="0" w:color="auto"/>
              <w:left w:val="single" w:sz="4" w:space="0" w:color="auto"/>
              <w:bottom w:val="single" w:sz="4" w:space="0" w:color="auto"/>
              <w:right w:val="single" w:sz="4" w:space="0" w:color="auto"/>
            </w:tcBorders>
            <w:hideMark/>
          </w:tcPr>
          <w:p w14:paraId="10DBF2C5" w14:textId="77777777" w:rsidR="002A5869" w:rsidRPr="00067BC8" w:rsidRDefault="002A5869" w:rsidP="002A5869">
            <w:pPr>
              <w:tabs>
                <w:tab w:val="left" w:pos="0"/>
              </w:tabs>
              <w:suppressAutoHyphens/>
              <w:rPr>
                <w:sz w:val="20"/>
                <w:szCs w:val="20"/>
                <w:lang w:eastAsia="ar-SA"/>
              </w:rPr>
            </w:pPr>
            <w:r>
              <w:rPr>
                <w:sz w:val="20"/>
                <w:szCs w:val="20"/>
                <w:lang w:eastAsia="ar-SA"/>
              </w:rPr>
              <w:t>- для металлических и деревянных дверей наличие</w:t>
            </w:r>
            <w:r w:rsidRPr="00067BC8">
              <w:rPr>
                <w:sz w:val="20"/>
                <w:szCs w:val="20"/>
                <w:lang w:eastAsia="ar-SA"/>
              </w:rPr>
              <w:t xml:space="preserve"> ручк</w:t>
            </w:r>
            <w:r>
              <w:rPr>
                <w:sz w:val="20"/>
                <w:szCs w:val="20"/>
                <w:lang w:eastAsia="ar-SA"/>
              </w:rPr>
              <w:t>и</w:t>
            </w:r>
            <w:r w:rsidRPr="00067BC8">
              <w:rPr>
                <w:sz w:val="20"/>
                <w:szCs w:val="20"/>
                <w:lang w:eastAsia="ar-SA"/>
              </w:rPr>
              <w:t xml:space="preserve"> и замк</w:t>
            </w:r>
            <w:r>
              <w:rPr>
                <w:sz w:val="20"/>
                <w:szCs w:val="20"/>
                <w:lang w:eastAsia="ar-SA"/>
              </w:rPr>
              <w:t xml:space="preserve">а. </w:t>
            </w:r>
            <w:r w:rsidRPr="001833FD">
              <w:rPr>
                <w:sz w:val="19"/>
                <w:szCs w:val="19"/>
              </w:rPr>
              <w:t xml:space="preserve">Дверная ручка и замок </w:t>
            </w:r>
            <w:r w:rsidRPr="001833FD">
              <w:rPr>
                <w:sz w:val="19"/>
                <w:szCs w:val="19"/>
                <w:lang w:eastAsia="zh-CN"/>
              </w:rPr>
              <w:t>в исправном, рабочем состоянии</w:t>
            </w:r>
          </w:p>
          <w:p w14:paraId="60FD36AC" w14:textId="77777777" w:rsidR="002A5869" w:rsidRPr="00067BC8" w:rsidRDefault="002A5869" w:rsidP="002A5869">
            <w:pPr>
              <w:tabs>
                <w:tab w:val="left" w:pos="0"/>
              </w:tabs>
              <w:suppressAutoHyphens/>
              <w:rPr>
                <w:sz w:val="20"/>
                <w:szCs w:val="20"/>
                <w:lang w:eastAsia="ar-SA"/>
              </w:rPr>
            </w:pPr>
          </w:p>
        </w:tc>
        <w:tc>
          <w:tcPr>
            <w:tcW w:w="2551" w:type="dxa"/>
            <w:shd w:val="clear" w:color="auto" w:fill="auto"/>
          </w:tcPr>
          <w:p w14:paraId="6D274CC8" w14:textId="209830B7" w:rsidR="002A5869" w:rsidRPr="001833FD" w:rsidRDefault="002A5869" w:rsidP="002A5869">
            <w:pPr>
              <w:rPr>
                <w:sz w:val="20"/>
                <w:szCs w:val="20"/>
              </w:rPr>
            </w:pPr>
          </w:p>
        </w:tc>
      </w:tr>
      <w:tr w:rsidR="002A5869" w:rsidRPr="00067BC8" w14:paraId="44445CFE" w14:textId="77777777" w:rsidTr="003E4E72">
        <w:tc>
          <w:tcPr>
            <w:tcW w:w="653" w:type="dxa"/>
            <w:tcBorders>
              <w:top w:val="single" w:sz="4" w:space="0" w:color="auto"/>
              <w:left w:val="single" w:sz="4" w:space="0" w:color="auto"/>
              <w:bottom w:val="single" w:sz="4" w:space="0" w:color="auto"/>
              <w:right w:val="single" w:sz="4" w:space="0" w:color="auto"/>
            </w:tcBorders>
          </w:tcPr>
          <w:p w14:paraId="5F96A239" w14:textId="77777777" w:rsidR="002A5869" w:rsidRPr="00067BC8" w:rsidRDefault="002A5869" w:rsidP="002A5869">
            <w:pPr>
              <w:tabs>
                <w:tab w:val="left" w:pos="0"/>
              </w:tabs>
              <w:suppressAutoHyphens/>
              <w:rPr>
                <w:sz w:val="20"/>
                <w:szCs w:val="20"/>
                <w:lang w:eastAsia="ar-SA"/>
              </w:rPr>
            </w:pPr>
            <w:r>
              <w:rPr>
                <w:sz w:val="20"/>
                <w:szCs w:val="20"/>
                <w:lang w:eastAsia="ar-SA"/>
              </w:rPr>
              <w:t>18.</w:t>
            </w:r>
          </w:p>
        </w:tc>
        <w:tc>
          <w:tcPr>
            <w:tcW w:w="14118" w:type="dxa"/>
            <w:gridSpan w:val="4"/>
            <w:tcBorders>
              <w:top w:val="single" w:sz="4" w:space="0" w:color="auto"/>
              <w:left w:val="single" w:sz="4" w:space="0" w:color="auto"/>
              <w:bottom w:val="single" w:sz="4" w:space="0" w:color="auto"/>
            </w:tcBorders>
            <w:shd w:val="clear" w:color="auto" w:fill="D9D9D9" w:themeFill="background1" w:themeFillShade="D9"/>
          </w:tcPr>
          <w:p w14:paraId="30DA5D91" w14:textId="12443019" w:rsidR="002A5869" w:rsidRPr="002E78C2" w:rsidRDefault="002A5869" w:rsidP="002A5869">
            <w:r w:rsidRPr="002E78C2">
              <w:rPr>
                <w:sz w:val="20"/>
                <w:szCs w:val="20"/>
                <w:lang w:eastAsia="ar-SA"/>
              </w:rPr>
              <w:t>Требования</w:t>
            </w:r>
            <w:r>
              <w:rPr>
                <w:sz w:val="20"/>
                <w:szCs w:val="20"/>
                <w:lang w:eastAsia="ar-SA"/>
              </w:rPr>
              <w:t xml:space="preserve"> к лоджии/балкону (при наличии):</w:t>
            </w:r>
          </w:p>
        </w:tc>
      </w:tr>
      <w:tr w:rsidR="002A5869" w:rsidRPr="00067BC8" w14:paraId="4A7E290F" w14:textId="77777777" w:rsidTr="003E4E72">
        <w:tc>
          <w:tcPr>
            <w:tcW w:w="653" w:type="dxa"/>
            <w:tcBorders>
              <w:top w:val="single" w:sz="4" w:space="0" w:color="auto"/>
              <w:left w:val="single" w:sz="4" w:space="0" w:color="auto"/>
              <w:bottom w:val="single" w:sz="4" w:space="0" w:color="auto"/>
              <w:right w:val="single" w:sz="4" w:space="0" w:color="auto"/>
            </w:tcBorders>
          </w:tcPr>
          <w:p w14:paraId="0DB04389" w14:textId="77777777" w:rsidR="002A5869" w:rsidRDefault="002A5869" w:rsidP="002A5869">
            <w:pPr>
              <w:tabs>
                <w:tab w:val="left" w:pos="0"/>
              </w:tabs>
              <w:suppressAutoHyphens/>
              <w:rPr>
                <w:sz w:val="20"/>
                <w:szCs w:val="20"/>
                <w:lang w:eastAsia="ar-SA"/>
              </w:rPr>
            </w:pPr>
          </w:p>
        </w:tc>
        <w:tc>
          <w:tcPr>
            <w:tcW w:w="2372" w:type="dxa"/>
            <w:tcBorders>
              <w:top w:val="single" w:sz="4" w:space="0" w:color="auto"/>
              <w:left w:val="single" w:sz="4" w:space="0" w:color="auto"/>
              <w:bottom w:val="single" w:sz="4" w:space="0" w:color="auto"/>
              <w:right w:val="single" w:sz="4" w:space="0" w:color="auto"/>
            </w:tcBorders>
          </w:tcPr>
          <w:p w14:paraId="3E1B8848" w14:textId="77777777" w:rsidR="002A5869" w:rsidRPr="00067BC8" w:rsidRDefault="002A5869" w:rsidP="002A5869">
            <w:pPr>
              <w:tabs>
                <w:tab w:val="left" w:pos="0"/>
              </w:tabs>
              <w:suppressAutoHyphens/>
              <w:rPr>
                <w:sz w:val="20"/>
                <w:szCs w:val="20"/>
                <w:lang w:eastAsia="ar-SA"/>
              </w:rPr>
            </w:pPr>
            <w:r>
              <w:rPr>
                <w:sz w:val="20"/>
                <w:szCs w:val="20"/>
                <w:lang w:eastAsia="ar-SA"/>
              </w:rPr>
              <w:t>остекление</w:t>
            </w:r>
          </w:p>
        </w:tc>
        <w:tc>
          <w:tcPr>
            <w:tcW w:w="9195" w:type="dxa"/>
            <w:gridSpan w:val="2"/>
            <w:tcBorders>
              <w:top w:val="single" w:sz="4" w:space="0" w:color="auto"/>
              <w:left w:val="single" w:sz="4" w:space="0" w:color="auto"/>
              <w:bottom w:val="single" w:sz="4" w:space="0" w:color="auto"/>
              <w:right w:val="single" w:sz="4" w:space="0" w:color="auto"/>
            </w:tcBorders>
          </w:tcPr>
          <w:p w14:paraId="4147FDC2" w14:textId="714986FF" w:rsidR="002A5869" w:rsidRDefault="002A5869" w:rsidP="002A5869">
            <w:pPr>
              <w:tabs>
                <w:tab w:val="left" w:pos="0"/>
              </w:tabs>
              <w:suppressAutoHyphens/>
              <w:rPr>
                <w:sz w:val="20"/>
                <w:szCs w:val="20"/>
                <w:lang w:eastAsia="ar-SA"/>
              </w:rPr>
            </w:pPr>
            <w:r w:rsidRPr="00067BC8">
              <w:rPr>
                <w:sz w:val="20"/>
                <w:szCs w:val="20"/>
                <w:lang w:eastAsia="ar-SA"/>
              </w:rPr>
              <w:t>пластиковые стеклопакеты</w:t>
            </w:r>
            <w:r>
              <w:rPr>
                <w:sz w:val="20"/>
                <w:szCs w:val="20"/>
                <w:lang w:eastAsia="ar-SA"/>
              </w:rPr>
              <w:t xml:space="preserve"> (не менее двух камер)</w:t>
            </w:r>
            <w:r w:rsidRPr="00720EFE">
              <w:rPr>
                <w:rFonts w:eastAsia="Calibri"/>
                <w:sz w:val="19"/>
                <w:szCs w:val="19"/>
                <w:lang w:eastAsia="zh-CN"/>
              </w:rPr>
              <w:t xml:space="preserve"> не имеющ</w:t>
            </w:r>
            <w:r>
              <w:rPr>
                <w:rFonts w:eastAsia="Calibri"/>
                <w:sz w:val="19"/>
                <w:szCs w:val="19"/>
                <w:lang w:eastAsia="zh-CN"/>
              </w:rPr>
              <w:t>и</w:t>
            </w:r>
            <w:r w:rsidRPr="00720EFE">
              <w:rPr>
                <w:rFonts w:eastAsia="Calibri"/>
                <w:sz w:val="19"/>
                <w:szCs w:val="19"/>
                <w:lang w:eastAsia="zh-CN"/>
              </w:rPr>
              <w:t>е повреждений</w:t>
            </w:r>
            <w:r>
              <w:rPr>
                <w:rFonts w:eastAsia="Calibri"/>
                <w:sz w:val="19"/>
                <w:szCs w:val="19"/>
                <w:lang w:eastAsia="zh-CN"/>
              </w:rPr>
              <w:t>, в исправном рабочем состоянии</w:t>
            </w:r>
          </w:p>
        </w:tc>
        <w:tc>
          <w:tcPr>
            <w:tcW w:w="2551" w:type="dxa"/>
            <w:shd w:val="clear" w:color="auto" w:fill="auto"/>
          </w:tcPr>
          <w:p w14:paraId="01DEDFE2" w14:textId="45E2B9C7" w:rsidR="002A5869" w:rsidRPr="001833FD" w:rsidRDefault="002A5869" w:rsidP="002A5869">
            <w:pPr>
              <w:rPr>
                <w:sz w:val="20"/>
                <w:szCs w:val="20"/>
              </w:rPr>
            </w:pPr>
          </w:p>
        </w:tc>
      </w:tr>
    </w:tbl>
    <w:p w14:paraId="64F9F1C6" w14:textId="77777777" w:rsidR="002211B2" w:rsidRPr="00067BC8" w:rsidRDefault="002211B2" w:rsidP="002211B2">
      <w:pPr>
        <w:suppressAutoHyphens/>
        <w:ind w:firstLine="567"/>
        <w:jc w:val="both"/>
        <w:rPr>
          <w:sz w:val="20"/>
          <w:szCs w:val="20"/>
          <w:lang w:eastAsia="ar-SA"/>
        </w:rPr>
      </w:pPr>
    </w:p>
    <w:p w14:paraId="63BD2426" w14:textId="77777777" w:rsidR="002211B2" w:rsidRPr="008D0D7E" w:rsidRDefault="002211B2" w:rsidP="002211B2">
      <w:pPr>
        <w:rPr>
          <w:sz w:val="20"/>
          <w:szCs w:val="20"/>
        </w:rPr>
      </w:pPr>
      <w:r>
        <w:rPr>
          <w:sz w:val="20"/>
          <w:szCs w:val="20"/>
        </w:rPr>
        <w:t>*</w:t>
      </w:r>
      <w:r w:rsidRPr="008D0D7E">
        <w:rPr>
          <w:sz w:val="20"/>
          <w:szCs w:val="20"/>
        </w:rPr>
        <w:t>Несколько видов отделки стен, напольного покрытия, потолочного покрытия, по количеству жилых комнат с использованием союза «и» указывается только при наличии в составе жилого помещения более одной жилой комнаты</w:t>
      </w:r>
      <w:r>
        <w:rPr>
          <w:sz w:val="20"/>
          <w:szCs w:val="20"/>
        </w:rPr>
        <w:t xml:space="preserve"> или кухни-ниши (в таком случае виды отделки </w:t>
      </w:r>
      <w:r w:rsidRPr="008D0D7E">
        <w:rPr>
          <w:sz w:val="20"/>
          <w:szCs w:val="20"/>
        </w:rPr>
        <w:t>стен, напольного покрытия, потолочного покрытия</w:t>
      </w:r>
      <w:r>
        <w:rPr>
          <w:sz w:val="20"/>
          <w:szCs w:val="20"/>
        </w:rPr>
        <w:t xml:space="preserve"> в разделах «Кухня» не указываются).</w:t>
      </w:r>
    </w:p>
    <w:p w14:paraId="6A20C33B" w14:textId="77777777" w:rsidR="002211B2" w:rsidRDefault="002211B2" w:rsidP="002211B2">
      <w:pPr>
        <w:pStyle w:val="affffe"/>
      </w:pPr>
      <w:r>
        <w:t>**Несколько видов отделки стен, напольного покрытия, потолочного покрытия с использованием союза «и» указывается только при наличии в составе жилого помещения «Раздельного санузла».</w:t>
      </w:r>
    </w:p>
    <w:p w14:paraId="05EEB130" w14:textId="77777777" w:rsidR="002211B2" w:rsidRDefault="002211B2" w:rsidP="002211B2">
      <w:pPr>
        <w:pStyle w:val="affffe"/>
      </w:pPr>
      <w:r>
        <w:t>***В помещении кухни/кухни-ниши допускается наличие зон с водоотталкивающим покрытием стен.</w:t>
      </w:r>
    </w:p>
    <w:p w14:paraId="3110307E" w14:textId="77777777" w:rsidR="002211B2" w:rsidRDefault="002211B2" w:rsidP="002211B2">
      <w:pPr>
        <w:jc w:val="center"/>
        <w:rPr>
          <w:b/>
        </w:rPr>
      </w:pPr>
    </w:p>
    <w:p w14:paraId="70239D01" w14:textId="0D1862ED" w:rsidR="002211B2" w:rsidRDefault="002211B2" w:rsidP="00DD34D1">
      <w:pPr>
        <w:widowControl w:val="0"/>
        <w:jc w:val="right"/>
        <w:rPr>
          <w:b/>
          <w:sz w:val="20"/>
          <w:szCs w:val="20"/>
          <w:lang w:eastAsia="ar-SA"/>
        </w:rPr>
      </w:pPr>
    </w:p>
    <w:p w14:paraId="7B97D0AC" w14:textId="433A1002" w:rsidR="002211B2" w:rsidRDefault="002211B2" w:rsidP="00DD34D1">
      <w:pPr>
        <w:widowControl w:val="0"/>
        <w:jc w:val="right"/>
        <w:rPr>
          <w:b/>
          <w:sz w:val="20"/>
          <w:szCs w:val="20"/>
          <w:lang w:eastAsia="ar-SA"/>
        </w:rPr>
      </w:pPr>
    </w:p>
    <w:p w14:paraId="2584F42B" w14:textId="49D6C91D" w:rsidR="002211B2" w:rsidRDefault="002211B2" w:rsidP="00DD34D1">
      <w:pPr>
        <w:widowControl w:val="0"/>
        <w:jc w:val="right"/>
        <w:rPr>
          <w:b/>
          <w:sz w:val="20"/>
          <w:szCs w:val="20"/>
          <w:lang w:eastAsia="ar-SA"/>
        </w:rPr>
      </w:pPr>
    </w:p>
    <w:sectPr w:rsidR="002211B2" w:rsidSect="00031DD3">
      <w:pgSz w:w="16838" w:h="11906" w:orient="landscape"/>
      <w:pgMar w:top="426" w:right="67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B535" w14:textId="77777777" w:rsidR="002D1E36" w:rsidRDefault="002D1E36" w:rsidP="00054831">
      <w:r>
        <w:separator/>
      </w:r>
    </w:p>
  </w:endnote>
  <w:endnote w:type="continuationSeparator" w:id="0">
    <w:p w14:paraId="2D85FD03" w14:textId="77777777" w:rsidR="002D1E36" w:rsidRDefault="002D1E36" w:rsidP="000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CC"/>
    <w:family w:val="auto"/>
    <w:pitch w:val="variable"/>
  </w:font>
  <w:font w:name="Garamond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pitch w:val="variable"/>
  </w:font>
  <w:font w:name="TimesET">
    <w:altName w:val="Times New Roman"/>
    <w:charset w:val="00"/>
    <w:family w:val="auto"/>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OpenSymbol">
    <w:charset w:val="CC"/>
    <w:family w:val="auto"/>
    <w:pitch w:val="default"/>
  </w:font>
  <w:font w:name="GaramondNarrowC">
    <w:altName w:val="Courier New"/>
    <w:charset w:val="CC"/>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AF32" w14:textId="77777777" w:rsidR="002D1E36" w:rsidRDefault="002D1E36" w:rsidP="00054831">
      <w:r>
        <w:separator/>
      </w:r>
    </w:p>
  </w:footnote>
  <w:footnote w:type="continuationSeparator" w:id="0">
    <w:p w14:paraId="66CA63A3" w14:textId="77777777" w:rsidR="002D1E36" w:rsidRDefault="002D1E36" w:rsidP="00054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1"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D048B52"/>
    <w:lvl w:ilvl="0">
      <w:start w:val="1"/>
      <w:numFmt w:val="decimal"/>
      <w:pStyle w:val="a"/>
      <w:lvlText w:val="%1."/>
      <w:lvlJc w:val="left"/>
      <w:pPr>
        <w:tabs>
          <w:tab w:val="num" w:pos="360"/>
        </w:tabs>
        <w:ind w:left="360" w:hanging="360"/>
      </w:pPr>
    </w:lvl>
  </w:abstractNum>
  <w:abstractNum w:abstractNumId="5"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2"/>
    <w:multiLevelType w:val="multilevel"/>
    <w:tmpl w:val="00000002"/>
    <w:name w:val="WW8Num5"/>
    <w:lvl w:ilvl="0">
      <w:start w:val="1"/>
      <w:numFmt w:val="decimal"/>
      <w:lvlText w:val="%1."/>
      <w:lvlJc w:val="left"/>
      <w:pPr>
        <w:tabs>
          <w:tab w:val="num" w:pos="0"/>
        </w:tabs>
        <w:ind w:left="1245" w:hanging="1245"/>
      </w:pPr>
    </w:lvl>
    <w:lvl w:ilvl="1">
      <w:start w:val="1"/>
      <w:numFmt w:val="decimal"/>
      <w:lvlText w:val="%1.%2."/>
      <w:lvlJc w:val="left"/>
      <w:pPr>
        <w:tabs>
          <w:tab w:val="num" w:pos="0"/>
        </w:tabs>
        <w:ind w:left="1954" w:hanging="1245"/>
      </w:pPr>
      <w:rPr>
        <w:color w:val="auto"/>
      </w:rPr>
    </w:lvl>
    <w:lvl w:ilvl="2">
      <w:start w:val="1"/>
      <w:numFmt w:val="decimal"/>
      <w:lvlText w:val="%1.%2.%3."/>
      <w:lvlJc w:val="left"/>
      <w:pPr>
        <w:tabs>
          <w:tab w:val="num" w:pos="0"/>
        </w:tabs>
        <w:ind w:left="2663" w:hanging="1245"/>
      </w:pPr>
    </w:lvl>
    <w:lvl w:ilvl="3">
      <w:start w:val="1"/>
      <w:numFmt w:val="decimal"/>
      <w:lvlText w:val="%1.%2.%3.%4."/>
      <w:lvlJc w:val="left"/>
      <w:pPr>
        <w:tabs>
          <w:tab w:val="num" w:pos="0"/>
        </w:tabs>
        <w:ind w:left="3372" w:hanging="1245"/>
      </w:pPr>
    </w:lvl>
    <w:lvl w:ilvl="4">
      <w:start w:val="1"/>
      <w:numFmt w:val="decimal"/>
      <w:lvlText w:val="%1.%2.%3.%4.%5."/>
      <w:lvlJc w:val="left"/>
      <w:pPr>
        <w:tabs>
          <w:tab w:val="num" w:pos="0"/>
        </w:tabs>
        <w:ind w:left="4081" w:hanging="1245"/>
      </w:pPr>
    </w:lvl>
    <w:lvl w:ilvl="5">
      <w:start w:val="1"/>
      <w:numFmt w:val="decimal"/>
      <w:lvlText w:val="%1.%2.%3.%4.%5.%6."/>
      <w:lvlJc w:val="left"/>
      <w:pPr>
        <w:tabs>
          <w:tab w:val="num" w:pos="0"/>
        </w:tabs>
        <w:ind w:left="4790" w:hanging="1245"/>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7"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color w:val="000080"/>
      </w:rPr>
    </w:lvl>
    <w:lvl w:ilvl="1">
      <w:start w:val="17"/>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color w:val="000080"/>
      </w:rPr>
    </w:lvl>
    <w:lvl w:ilvl="3">
      <w:start w:val="1"/>
      <w:numFmt w:val="decimal"/>
      <w:lvlText w:val="%1.%2.%3.%4."/>
      <w:lvlJc w:val="left"/>
      <w:pPr>
        <w:tabs>
          <w:tab w:val="num" w:pos="1800"/>
        </w:tabs>
        <w:ind w:left="1800" w:hanging="360"/>
      </w:pPr>
      <w:rPr>
        <w:rFonts w:cs="Times New Roman"/>
        <w:color w:val="000080"/>
      </w:rPr>
    </w:lvl>
    <w:lvl w:ilvl="4">
      <w:start w:val="1"/>
      <w:numFmt w:val="decimal"/>
      <w:lvlText w:val="%1.%2.%3.%4.%5."/>
      <w:lvlJc w:val="left"/>
      <w:pPr>
        <w:tabs>
          <w:tab w:val="num" w:pos="2160"/>
        </w:tabs>
        <w:ind w:left="2160" w:hanging="360"/>
      </w:pPr>
      <w:rPr>
        <w:rFonts w:cs="Times New Roman"/>
        <w:color w:val="000080"/>
      </w:rPr>
    </w:lvl>
    <w:lvl w:ilvl="5">
      <w:start w:val="1"/>
      <w:numFmt w:val="decimal"/>
      <w:lvlText w:val="%1.%2.%3.%4.%5.%6."/>
      <w:lvlJc w:val="left"/>
      <w:pPr>
        <w:tabs>
          <w:tab w:val="num" w:pos="2520"/>
        </w:tabs>
        <w:ind w:left="2520" w:hanging="360"/>
      </w:pPr>
      <w:rPr>
        <w:rFonts w:cs="Times New Roman"/>
        <w:color w:val="000080"/>
      </w:rPr>
    </w:lvl>
    <w:lvl w:ilvl="6">
      <w:start w:val="1"/>
      <w:numFmt w:val="decimal"/>
      <w:lvlText w:val="%1.%2.%3.%4.%5.%6.%7."/>
      <w:lvlJc w:val="left"/>
      <w:pPr>
        <w:tabs>
          <w:tab w:val="num" w:pos="2880"/>
        </w:tabs>
        <w:ind w:left="2880" w:hanging="360"/>
      </w:pPr>
      <w:rPr>
        <w:rFonts w:cs="Times New Roman"/>
        <w:color w:val="000080"/>
      </w:rPr>
    </w:lvl>
    <w:lvl w:ilvl="7">
      <w:start w:val="1"/>
      <w:numFmt w:val="decimal"/>
      <w:lvlText w:val="%1.%2.%3.%4.%5.%6.%7.%8."/>
      <w:lvlJc w:val="left"/>
      <w:pPr>
        <w:tabs>
          <w:tab w:val="num" w:pos="3240"/>
        </w:tabs>
        <w:ind w:left="3240" w:hanging="360"/>
      </w:pPr>
      <w:rPr>
        <w:rFonts w:cs="Times New Roman"/>
        <w:color w:val="000080"/>
      </w:rPr>
    </w:lvl>
    <w:lvl w:ilvl="8">
      <w:start w:val="1"/>
      <w:numFmt w:val="decimal"/>
      <w:lvlText w:val="%1.%2.%3.%4.%5.%6.%7.%8.%9."/>
      <w:lvlJc w:val="left"/>
      <w:pPr>
        <w:tabs>
          <w:tab w:val="num" w:pos="3600"/>
        </w:tabs>
        <w:ind w:left="3600" w:hanging="360"/>
      </w:pPr>
      <w:rPr>
        <w:rFonts w:cs="Times New Roman"/>
        <w:color w:val="000080"/>
      </w:rPr>
    </w:lvl>
  </w:abstractNum>
  <w:abstractNum w:abstractNumId="8" w15:restartNumberingAfterBreak="0">
    <w:nsid w:val="00000004"/>
    <w:multiLevelType w:val="multilevel"/>
    <w:tmpl w:val="00000004"/>
    <w:name w:val="WW8Num4"/>
    <w:lvl w:ilvl="0">
      <w:start w:val="5"/>
      <w:numFmt w:val="decimal"/>
      <w:lvlText w:val="%1."/>
      <w:lvlJc w:val="left"/>
      <w:pPr>
        <w:tabs>
          <w:tab w:val="num" w:pos="720"/>
        </w:tabs>
        <w:ind w:left="720" w:hanging="360"/>
      </w:pPr>
      <w:rPr>
        <w:rFonts w:cs="Times New Roman"/>
        <w:b w:val="0"/>
        <w:bCs w:val="0"/>
      </w:rPr>
    </w:lvl>
    <w:lvl w:ilvl="1">
      <w:start w:val="4"/>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b w:val="0"/>
        <w:bCs w:val="0"/>
      </w:rPr>
    </w:lvl>
    <w:lvl w:ilvl="3">
      <w:start w:val="1"/>
      <w:numFmt w:val="decimal"/>
      <w:lvlText w:val="%1.%2.%3.%4."/>
      <w:lvlJc w:val="left"/>
      <w:pPr>
        <w:tabs>
          <w:tab w:val="num" w:pos="1800"/>
        </w:tabs>
        <w:ind w:left="1800" w:hanging="360"/>
      </w:pPr>
      <w:rPr>
        <w:rFonts w:cs="Times New Roman"/>
        <w:b w:val="0"/>
        <w:bCs w:val="0"/>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b w:val="0"/>
        <w:bCs w:val="0"/>
      </w:rPr>
    </w:lvl>
    <w:lvl w:ilvl="6">
      <w:start w:val="1"/>
      <w:numFmt w:val="decimal"/>
      <w:lvlText w:val="%1.%2.%3.%4.%5.%6.%7."/>
      <w:lvlJc w:val="left"/>
      <w:pPr>
        <w:tabs>
          <w:tab w:val="num" w:pos="2880"/>
        </w:tabs>
        <w:ind w:left="2880" w:hanging="360"/>
      </w:pPr>
      <w:rPr>
        <w:rFonts w:cs="Times New Roman"/>
        <w:b w:val="0"/>
        <w:bCs w:val="0"/>
      </w:rPr>
    </w:lvl>
    <w:lvl w:ilvl="7">
      <w:start w:val="1"/>
      <w:numFmt w:val="decimal"/>
      <w:lvlText w:val="%1.%2.%3.%4.%5.%6.%7.%8."/>
      <w:lvlJc w:val="left"/>
      <w:pPr>
        <w:tabs>
          <w:tab w:val="num" w:pos="3240"/>
        </w:tabs>
        <w:ind w:left="3240" w:hanging="360"/>
      </w:pPr>
      <w:rPr>
        <w:rFonts w:cs="Times New Roman"/>
        <w:b w:val="0"/>
        <w:bCs w:val="0"/>
      </w:rPr>
    </w:lvl>
    <w:lvl w:ilvl="8">
      <w:start w:val="1"/>
      <w:numFmt w:val="decimal"/>
      <w:lvlText w:val="%1.%2.%3.%4.%5.%6.%7.%8.%9."/>
      <w:lvlJc w:val="left"/>
      <w:pPr>
        <w:tabs>
          <w:tab w:val="num" w:pos="3600"/>
        </w:tabs>
        <w:ind w:left="3600" w:hanging="360"/>
      </w:pPr>
      <w:rPr>
        <w:rFonts w:cs="Times New Roman"/>
        <w:b w:val="0"/>
        <w:bCs w:val="0"/>
      </w:rPr>
    </w:lvl>
  </w:abstractNum>
  <w:abstractNum w:abstractNumId="9" w15:restartNumberingAfterBreak="0">
    <w:nsid w:val="00000006"/>
    <w:multiLevelType w:val="multilevel"/>
    <w:tmpl w:val="00000006"/>
    <w:name w:val="WW8Num6"/>
    <w:lvl w:ilvl="0">
      <w:start w:val="9"/>
      <w:numFmt w:val="decimal"/>
      <w:lvlText w:val="%1."/>
      <w:lvlJc w:val="left"/>
      <w:pPr>
        <w:tabs>
          <w:tab w:val="num" w:pos="720"/>
        </w:tabs>
        <w:ind w:left="720" w:hanging="360"/>
      </w:pPr>
      <w:rPr>
        <w:rFonts w:cs="Times New Roman"/>
      </w:rPr>
    </w:lvl>
    <w:lvl w:ilvl="1">
      <w:start w:val="2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07"/>
    <w:multiLevelType w:val="multilevel"/>
    <w:tmpl w:val="00000007"/>
    <w:name w:val="WW8Num7"/>
    <w:lvl w:ilvl="0">
      <w:start w:val="10"/>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8"/>
    <w:multiLevelType w:val="multilevel"/>
    <w:tmpl w:val="00000008"/>
    <w:name w:val="WW8Num8"/>
    <w:lvl w:ilvl="0">
      <w:start w:val="11"/>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9"/>
    <w:multiLevelType w:val="multilevel"/>
    <w:tmpl w:val="00000009"/>
    <w:name w:val="WW8Num9"/>
    <w:lvl w:ilvl="0">
      <w:start w:val="12"/>
      <w:numFmt w:val="decimal"/>
      <w:lvlText w:val="%1."/>
      <w:lvlJc w:val="left"/>
      <w:pPr>
        <w:tabs>
          <w:tab w:val="num" w:pos="720"/>
        </w:tabs>
        <w:ind w:left="720" w:hanging="360"/>
      </w:pPr>
      <w:rPr>
        <w:rFonts w:cs="Times New Roman"/>
        <w:b w:val="0"/>
        <w:bCs w:val="0"/>
      </w:rPr>
    </w:lvl>
    <w:lvl w:ilvl="1">
      <w:start w:val="6"/>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b w:val="0"/>
        <w:bCs w:val="0"/>
      </w:rPr>
    </w:lvl>
    <w:lvl w:ilvl="3">
      <w:start w:val="1"/>
      <w:numFmt w:val="decimal"/>
      <w:lvlText w:val="%1.%2.%3.%4."/>
      <w:lvlJc w:val="left"/>
      <w:pPr>
        <w:tabs>
          <w:tab w:val="num" w:pos="1800"/>
        </w:tabs>
        <w:ind w:left="1800" w:hanging="360"/>
      </w:pPr>
      <w:rPr>
        <w:rFonts w:cs="Times New Roman"/>
        <w:b w:val="0"/>
        <w:bCs w:val="0"/>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b w:val="0"/>
        <w:bCs w:val="0"/>
      </w:rPr>
    </w:lvl>
    <w:lvl w:ilvl="6">
      <w:start w:val="1"/>
      <w:numFmt w:val="decimal"/>
      <w:lvlText w:val="%1.%2.%3.%4.%5.%6.%7."/>
      <w:lvlJc w:val="left"/>
      <w:pPr>
        <w:tabs>
          <w:tab w:val="num" w:pos="2880"/>
        </w:tabs>
        <w:ind w:left="2880" w:hanging="360"/>
      </w:pPr>
      <w:rPr>
        <w:rFonts w:cs="Times New Roman"/>
        <w:b w:val="0"/>
        <w:bCs w:val="0"/>
      </w:rPr>
    </w:lvl>
    <w:lvl w:ilvl="7">
      <w:start w:val="1"/>
      <w:numFmt w:val="decimal"/>
      <w:lvlText w:val="%1.%2.%3.%4.%5.%6.%7.%8."/>
      <w:lvlJc w:val="left"/>
      <w:pPr>
        <w:tabs>
          <w:tab w:val="num" w:pos="3240"/>
        </w:tabs>
        <w:ind w:left="3240" w:hanging="360"/>
      </w:pPr>
      <w:rPr>
        <w:rFonts w:cs="Times New Roman"/>
        <w:b w:val="0"/>
        <w:bCs w:val="0"/>
      </w:rPr>
    </w:lvl>
    <w:lvl w:ilvl="8">
      <w:start w:val="1"/>
      <w:numFmt w:val="decimal"/>
      <w:lvlText w:val="%1.%2.%3.%4.%5.%6.%7.%8.%9."/>
      <w:lvlJc w:val="left"/>
      <w:pPr>
        <w:tabs>
          <w:tab w:val="num" w:pos="3600"/>
        </w:tabs>
        <w:ind w:left="3600" w:hanging="360"/>
      </w:pPr>
      <w:rPr>
        <w:rFonts w:cs="Times New Roman"/>
        <w:b w:val="0"/>
        <w:bCs w:val="0"/>
      </w:rPr>
    </w:lvl>
  </w:abstractNum>
  <w:abstractNum w:abstractNumId="13" w15:restartNumberingAfterBreak="0">
    <w:nsid w:val="01955DD1"/>
    <w:multiLevelType w:val="multilevel"/>
    <w:tmpl w:val="A254DC60"/>
    <w:name w:val="WWNum25"/>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1C34BC2"/>
    <w:multiLevelType w:val="hybridMultilevel"/>
    <w:tmpl w:val="257096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80017E6"/>
    <w:multiLevelType w:val="multilevel"/>
    <w:tmpl w:val="4A08A258"/>
    <w:lvl w:ilvl="0">
      <w:start w:val="1"/>
      <w:numFmt w:val="bullet"/>
      <w:pStyle w:val="1"/>
      <w:lvlText w:val=""/>
      <w:lvlJc w:val="left"/>
      <w:pPr>
        <w:tabs>
          <w:tab w:val="num" w:pos="1440"/>
        </w:tabs>
        <w:ind w:left="1440" w:hanging="360"/>
      </w:pPr>
      <w:rPr>
        <w:rFonts w:ascii="Wingdings" w:hAnsi="Wingdings" w:hint="default"/>
      </w:rPr>
    </w:lvl>
    <w:lvl w:ilvl="1">
      <w:start w:val="2"/>
      <w:numFmt w:val="bullet"/>
      <w:lvlText w:val="-"/>
      <w:lvlJc w:val="left"/>
      <w:pPr>
        <w:tabs>
          <w:tab w:val="num" w:pos="2160"/>
        </w:tabs>
        <w:ind w:left="2160" w:hanging="360"/>
      </w:pPr>
      <w:rPr>
        <w:rFonts w:ascii="Times New Roman" w:eastAsia="Times New Roman" w:hAnsi="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D9C4274"/>
    <w:multiLevelType w:val="hybridMultilevel"/>
    <w:tmpl w:val="28C6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432189"/>
    <w:multiLevelType w:val="multilevel"/>
    <w:tmpl w:val="8BE2C0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12AB61C1"/>
    <w:multiLevelType w:val="multilevel"/>
    <w:tmpl w:val="C3A298FA"/>
    <w:lvl w:ilvl="0">
      <w:start w:val="4"/>
      <w:numFmt w:val="decimal"/>
      <w:lvlText w:val="%1."/>
      <w:lvlJc w:val="left"/>
      <w:pPr>
        <w:ind w:left="786" w:hanging="360"/>
      </w:pPr>
      <w:rPr>
        <w:rFonts w:cs="Times New Roman" w:hint="default"/>
        <w:b/>
        <w:sz w:val="20"/>
      </w:rPr>
    </w:lvl>
    <w:lvl w:ilvl="1">
      <w:start w:val="2"/>
      <w:numFmt w:val="decimal"/>
      <w:lvlText w:val="%1.%2."/>
      <w:lvlJc w:val="left"/>
      <w:pPr>
        <w:ind w:left="1146" w:hanging="720"/>
      </w:pPr>
      <w:rPr>
        <w:rFonts w:cs="Times New Roman" w:hint="default"/>
        <w:b/>
        <w:sz w:val="20"/>
      </w:rPr>
    </w:lvl>
    <w:lvl w:ilvl="2">
      <w:start w:val="1"/>
      <w:numFmt w:val="decimal"/>
      <w:lvlText w:val="%1.%2.%3."/>
      <w:lvlJc w:val="left"/>
      <w:pPr>
        <w:ind w:left="1146" w:hanging="720"/>
      </w:pPr>
      <w:rPr>
        <w:rFonts w:cs="Times New Roman" w:hint="default"/>
        <w:b/>
        <w:sz w:val="20"/>
      </w:rPr>
    </w:lvl>
    <w:lvl w:ilvl="3">
      <w:start w:val="1"/>
      <w:numFmt w:val="decimal"/>
      <w:lvlText w:val="%1.%2.%3.%4."/>
      <w:lvlJc w:val="left"/>
      <w:pPr>
        <w:ind w:left="1506" w:hanging="1080"/>
      </w:pPr>
      <w:rPr>
        <w:rFonts w:cs="Times New Roman" w:hint="default"/>
        <w:b/>
        <w:sz w:val="20"/>
      </w:rPr>
    </w:lvl>
    <w:lvl w:ilvl="4">
      <w:start w:val="1"/>
      <w:numFmt w:val="decimal"/>
      <w:lvlText w:val="%1.%2.%3.%4.%5."/>
      <w:lvlJc w:val="left"/>
      <w:pPr>
        <w:ind w:left="1506" w:hanging="1080"/>
      </w:pPr>
      <w:rPr>
        <w:rFonts w:cs="Times New Roman" w:hint="default"/>
        <w:b/>
        <w:sz w:val="20"/>
      </w:rPr>
    </w:lvl>
    <w:lvl w:ilvl="5">
      <w:start w:val="1"/>
      <w:numFmt w:val="decimal"/>
      <w:lvlText w:val="%1.%2.%3.%4.%5.%6."/>
      <w:lvlJc w:val="left"/>
      <w:pPr>
        <w:ind w:left="1866" w:hanging="1440"/>
      </w:pPr>
      <w:rPr>
        <w:rFonts w:cs="Times New Roman" w:hint="default"/>
        <w:b/>
        <w:sz w:val="20"/>
      </w:rPr>
    </w:lvl>
    <w:lvl w:ilvl="6">
      <w:start w:val="1"/>
      <w:numFmt w:val="decimal"/>
      <w:lvlText w:val="%1.%2.%3.%4.%5.%6.%7."/>
      <w:lvlJc w:val="left"/>
      <w:pPr>
        <w:ind w:left="1866" w:hanging="1440"/>
      </w:pPr>
      <w:rPr>
        <w:rFonts w:cs="Times New Roman" w:hint="default"/>
        <w:b/>
        <w:sz w:val="20"/>
      </w:rPr>
    </w:lvl>
    <w:lvl w:ilvl="7">
      <w:start w:val="1"/>
      <w:numFmt w:val="decimal"/>
      <w:lvlText w:val="%1.%2.%3.%4.%5.%6.%7.%8."/>
      <w:lvlJc w:val="left"/>
      <w:pPr>
        <w:ind w:left="2226" w:hanging="1800"/>
      </w:pPr>
      <w:rPr>
        <w:rFonts w:cs="Times New Roman" w:hint="default"/>
        <w:b/>
        <w:sz w:val="20"/>
      </w:rPr>
    </w:lvl>
    <w:lvl w:ilvl="8">
      <w:start w:val="1"/>
      <w:numFmt w:val="decimal"/>
      <w:lvlText w:val="%1.%2.%3.%4.%5.%6.%7.%8.%9."/>
      <w:lvlJc w:val="left"/>
      <w:pPr>
        <w:ind w:left="2586" w:hanging="2160"/>
      </w:pPr>
      <w:rPr>
        <w:rFonts w:cs="Times New Roman" w:hint="default"/>
        <w:b/>
        <w:sz w:val="20"/>
      </w:rPr>
    </w:lvl>
  </w:abstractNum>
  <w:abstractNum w:abstractNumId="20" w15:restartNumberingAfterBreak="0">
    <w:nsid w:val="13141255"/>
    <w:multiLevelType w:val="multilevel"/>
    <w:tmpl w:val="FBAA5F1C"/>
    <w:lvl w:ilvl="0">
      <w:start w:val="4"/>
      <w:numFmt w:val="decimal"/>
      <w:lvlText w:val="%1."/>
      <w:lvlJc w:val="left"/>
      <w:pPr>
        <w:ind w:left="786" w:hanging="360"/>
      </w:pPr>
      <w:rPr>
        <w:rFonts w:cs="Times New Roman"/>
        <w:b/>
        <w:sz w:val="20"/>
      </w:rPr>
    </w:lvl>
    <w:lvl w:ilvl="1">
      <w:start w:val="1"/>
      <w:numFmt w:val="decimal"/>
      <w:lvlText w:val="%1.%2."/>
      <w:lvlJc w:val="left"/>
      <w:pPr>
        <w:ind w:left="1146" w:hanging="720"/>
      </w:pPr>
      <w:rPr>
        <w:rFonts w:cs="Times New Roman"/>
        <w:b/>
        <w:sz w:val="20"/>
      </w:rPr>
    </w:lvl>
    <w:lvl w:ilvl="2">
      <w:start w:val="1"/>
      <w:numFmt w:val="decimal"/>
      <w:lvlText w:val="%1.%2.%3."/>
      <w:lvlJc w:val="left"/>
      <w:pPr>
        <w:ind w:left="1146" w:hanging="720"/>
      </w:pPr>
      <w:rPr>
        <w:rFonts w:cs="Times New Roman"/>
        <w:b/>
        <w:sz w:val="20"/>
      </w:rPr>
    </w:lvl>
    <w:lvl w:ilvl="3">
      <w:start w:val="1"/>
      <w:numFmt w:val="decimal"/>
      <w:lvlText w:val="%1.%2.%3.%4."/>
      <w:lvlJc w:val="left"/>
      <w:pPr>
        <w:ind w:left="1506" w:hanging="1080"/>
      </w:pPr>
      <w:rPr>
        <w:rFonts w:cs="Times New Roman"/>
        <w:b/>
        <w:sz w:val="20"/>
      </w:rPr>
    </w:lvl>
    <w:lvl w:ilvl="4">
      <w:start w:val="1"/>
      <w:numFmt w:val="decimal"/>
      <w:lvlText w:val="%1.%2.%3.%4.%5."/>
      <w:lvlJc w:val="left"/>
      <w:pPr>
        <w:ind w:left="1506" w:hanging="1080"/>
      </w:pPr>
      <w:rPr>
        <w:rFonts w:cs="Times New Roman"/>
        <w:b/>
        <w:sz w:val="20"/>
      </w:rPr>
    </w:lvl>
    <w:lvl w:ilvl="5">
      <w:start w:val="1"/>
      <w:numFmt w:val="decimal"/>
      <w:lvlText w:val="%1.%2.%3.%4.%5.%6."/>
      <w:lvlJc w:val="left"/>
      <w:pPr>
        <w:ind w:left="1866" w:hanging="1440"/>
      </w:pPr>
      <w:rPr>
        <w:rFonts w:cs="Times New Roman"/>
        <w:b/>
        <w:sz w:val="20"/>
      </w:rPr>
    </w:lvl>
    <w:lvl w:ilvl="6">
      <w:start w:val="1"/>
      <w:numFmt w:val="decimal"/>
      <w:lvlText w:val="%1.%2.%3.%4.%5.%6.%7."/>
      <w:lvlJc w:val="left"/>
      <w:pPr>
        <w:ind w:left="1866" w:hanging="1440"/>
      </w:pPr>
      <w:rPr>
        <w:rFonts w:cs="Times New Roman"/>
        <w:b/>
        <w:sz w:val="20"/>
      </w:rPr>
    </w:lvl>
    <w:lvl w:ilvl="7">
      <w:start w:val="1"/>
      <w:numFmt w:val="decimal"/>
      <w:lvlText w:val="%1.%2.%3.%4.%5.%6.%7.%8."/>
      <w:lvlJc w:val="left"/>
      <w:pPr>
        <w:ind w:left="2226" w:hanging="1800"/>
      </w:pPr>
      <w:rPr>
        <w:rFonts w:cs="Times New Roman"/>
        <w:b/>
        <w:sz w:val="20"/>
      </w:rPr>
    </w:lvl>
    <w:lvl w:ilvl="8">
      <w:start w:val="1"/>
      <w:numFmt w:val="decimal"/>
      <w:lvlText w:val="%1.%2.%3.%4.%5.%6.%7.%8.%9."/>
      <w:lvlJc w:val="left"/>
      <w:pPr>
        <w:ind w:left="2586" w:hanging="2160"/>
      </w:pPr>
      <w:rPr>
        <w:rFonts w:cs="Times New Roman"/>
        <w:b/>
        <w:sz w:val="20"/>
      </w:rPr>
    </w:lvl>
  </w:abstractNum>
  <w:abstractNum w:abstractNumId="21" w15:restartNumberingAfterBreak="0">
    <w:nsid w:val="275D4425"/>
    <w:multiLevelType w:val="multilevel"/>
    <w:tmpl w:val="A12458B0"/>
    <w:lvl w:ilvl="0">
      <w:start w:val="1"/>
      <w:numFmt w:val="decimal"/>
      <w:lvlText w:val="%1."/>
      <w:lvlJc w:val="center"/>
      <w:pPr>
        <w:ind w:left="3230" w:hanging="1245"/>
      </w:pPr>
      <w:rPr>
        <w:rFonts w:ascii="Times New Roman" w:eastAsia="Times New Roman" w:hAnsi="Times New Roman" w:cs="Times New Roman"/>
      </w:rPr>
    </w:lvl>
    <w:lvl w:ilvl="1">
      <w:start w:val="1"/>
      <w:numFmt w:val="decimal"/>
      <w:lvlText w:val="%1.%2."/>
      <w:lvlJc w:val="left"/>
      <w:pPr>
        <w:ind w:left="1954" w:hanging="1245"/>
      </w:pPr>
      <w:rPr>
        <w:rFonts w:hint="default"/>
        <w:b w:val="0"/>
        <w:color w:val="auto"/>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54D77C1"/>
    <w:multiLevelType w:val="multilevel"/>
    <w:tmpl w:val="775218F4"/>
    <w:lvl w:ilvl="0">
      <w:start w:val="4"/>
      <w:numFmt w:val="decimal"/>
      <w:lvlText w:val="%1."/>
      <w:lvlJc w:val="left"/>
      <w:pPr>
        <w:ind w:left="786"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3" w15:restartNumberingAfterBreak="0">
    <w:nsid w:val="3CE738C8"/>
    <w:multiLevelType w:val="hybridMultilevel"/>
    <w:tmpl w:val="AF0A8A46"/>
    <w:lvl w:ilvl="0" w:tplc="FFFFFFFF">
      <w:start w:val="1"/>
      <w:numFmt w:val="russianLower"/>
      <w:pStyle w:val="a0"/>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447F0682"/>
    <w:multiLevelType w:val="multilevel"/>
    <w:tmpl w:val="C81A0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CB5254"/>
    <w:multiLevelType w:val="hybridMultilevel"/>
    <w:tmpl w:val="25964BF4"/>
    <w:lvl w:ilvl="0" w:tplc="64581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994149"/>
    <w:multiLevelType w:val="hybridMultilevel"/>
    <w:tmpl w:val="B02CFD20"/>
    <w:lvl w:ilvl="0" w:tplc="9F4EE7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57E66C8C"/>
    <w:multiLevelType w:val="multilevel"/>
    <w:tmpl w:val="28B4C3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5D4D28E9"/>
    <w:multiLevelType w:val="hybridMultilevel"/>
    <w:tmpl w:val="3BE8C692"/>
    <w:lvl w:ilvl="0" w:tplc="AF362AB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16B0A92"/>
    <w:multiLevelType w:val="hybridMultilevel"/>
    <w:tmpl w:val="08E4534A"/>
    <w:lvl w:ilvl="0" w:tplc="2EE6A098">
      <w:start w:val="1"/>
      <w:numFmt w:val="decimal"/>
      <w:pStyle w:val="a1"/>
      <w:lvlText w:val="Приложение %1."/>
      <w:lvlJc w:val="left"/>
      <w:pPr>
        <w:ind w:left="10000" w:hanging="360"/>
      </w:pPr>
      <w:rPr>
        <w:rFonts w:ascii="Times New Roman" w:hAnsi="Times New Roman" w:hint="default"/>
        <w:sz w:val="24"/>
      </w:rPr>
    </w:lvl>
    <w:lvl w:ilvl="1" w:tplc="FFFFFFFF" w:tentative="1">
      <w:start w:val="1"/>
      <w:numFmt w:val="lowerLetter"/>
      <w:lvlText w:val="%2."/>
      <w:lvlJc w:val="left"/>
      <w:pPr>
        <w:ind w:left="10720" w:hanging="360"/>
      </w:pPr>
    </w:lvl>
    <w:lvl w:ilvl="2" w:tplc="FFFFFFFF" w:tentative="1">
      <w:start w:val="1"/>
      <w:numFmt w:val="lowerRoman"/>
      <w:lvlText w:val="%3."/>
      <w:lvlJc w:val="right"/>
      <w:pPr>
        <w:ind w:left="11440" w:hanging="180"/>
      </w:pPr>
    </w:lvl>
    <w:lvl w:ilvl="3" w:tplc="FFFFFFFF" w:tentative="1">
      <w:start w:val="1"/>
      <w:numFmt w:val="decimal"/>
      <w:lvlText w:val="%4."/>
      <w:lvlJc w:val="left"/>
      <w:pPr>
        <w:ind w:left="12160" w:hanging="360"/>
      </w:pPr>
    </w:lvl>
    <w:lvl w:ilvl="4" w:tplc="FFFFFFFF" w:tentative="1">
      <w:start w:val="1"/>
      <w:numFmt w:val="lowerLetter"/>
      <w:lvlText w:val="%5."/>
      <w:lvlJc w:val="left"/>
      <w:pPr>
        <w:ind w:left="12880" w:hanging="360"/>
      </w:pPr>
    </w:lvl>
    <w:lvl w:ilvl="5" w:tplc="FFFFFFFF" w:tentative="1">
      <w:start w:val="1"/>
      <w:numFmt w:val="lowerRoman"/>
      <w:lvlText w:val="%6."/>
      <w:lvlJc w:val="right"/>
      <w:pPr>
        <w:ind w:left="13600" w:hanging="180"/>
      </w:pPr>
    </w:lvl>
    <w:lvl w:ilvl="6" w:tplc="FFFFFFFF" w:tentative="1">
      <w:start w:val="1"/>
      <w:numFmt w:val="decimal"/>
      <w:lvlText w:val="%7."/>
      <w:lvlJc w:val="left"/>
      <w:pPr>
        <w:ind w:left="14320" w:hanging="360"/>
      </w:pPr>
    </w:lvl>
    <w:lvl w:ilvl="7" w:tplc="FFFFFFFF" w:tentative="1">
      <w:start w:val="1"/>
      <w:numFmt w:val="lowerLetter"/>
      <w:lvlText w:val="%8."/>
      <w:lvlJc w:val="left"/>
      <w:pPr>
        <w:ind w:left="15040" w:hanging="360"/>
      </w:pPr>
    </w:lvl>
    <w:lvl w:ilvl="8" w:tplc="FFFFFFFF" w:tentative="1">
      <w:start w:val="1"/>
      <w:numFmt w:val="lowerRoman"/>
      <w:lvlText w:val="%9."/>
      <w:lvlJc w:val="right"/>
      <w:pPr>
        <w:ind w:left="15760" w:hanging="180"/>
      </w:pPr>
    </w:lvl>
  </w:abstractNum>
  <w:abstractNum w:abstractNumId="30" w15:restartNumberingAfterBreak="0">
    <w:nsid w:val="65314A4D"/>
    <w:multiLevelType w:val="multilevel"/>
    <w:tmpl w:val="34E21126"/>
    <w:lvl w:ilvl="0">
      <w:start w:val="2"/>
      <w:numFmt w:val="decimal"/>
      <w:lvlText w:val="%1."/>
      <w:lvlJc w:val="left"/>
      <w:pPr>
        <w:ind w:left="360" w:hanging="360"/>
      </w:pPr>
      <w:rPr>
        <w:rFonts w:hint="default"/>
      </w:rPr>
    </w:lvl>
    <w:lvl w:ilvl="1">
      <w:start w:val="1"/>
      <w:numFmt w:val="decimal"/>
      <w:pStyle w:val="31"/>
      <w:lvlText w:val="%1.%2."/>
      <w:lvlJc w:val="left"/>
      <w:pPr>
        <w:ind w:left="1265"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EC4094"/>
    <w:multiLevelType w:val="singleLevel"/>
    <w:tmpl w:val="1A42A242"/>
    <w:lvl w:ilvl="0">
      <w:start w:val="1"/>
      <w:numFmt w:val="decimal"/>
      <w:pStyle w:val="a2"/>
      <w:lvlText w:val="%1)"/>
      <w:lvlJc w:val="left"/>
      <w:pPr>
        <w:tabs>
          <w:tab w:val="num" w:pos="360"/>
        </w:tabs>
        <w:ind w:left="360" w:hanging="360"/>
      </w:pPr>
    </w:lvl>
  </w:abstractNum>
  <w:abstractNum w:abstractNumId="32" w15:restartNumberingAfterBreak="0">
    <w:nsid w:val="67020EBF"/>
    <w:multiLevelType w:val="hybridMultilevel"/>
    <w:tmpl w:val="A874EAD4"/>
    <w:lvl w:ilvl="0" w:tplc="95AA3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317CEA"/>
    <w:multiLevelType w:val="multilevel"/>
    <w:tmpl w:val="FD346C6A"/>
    <w:lvl w:ilvl="0">
      <w:start w:val="1"/>
      <w:numFmt w:val="decimal"/>
      <w:pStyle w:val="a3"/>
      <w:lvlText w:val="%1."/>
      <w:lvlJc w:val="left"/>
      <w:pPr>
        <w:tabs>
          <w:tab w:val="num" w:pos="120"/>
        </w:tabs>
        <w:ind w:left="480" w:hanging="360"/>
      </w:pPr>
      <w:rPr>
        <w:rFonts w:hint="default"/>
        <w:b/>
        <w:i w:val="0"/>
        <w:color w:val="auto"/>
      </w:rPr>
    </w:lvl>
    <w:lvl w:ilvl="1">
      <w:start w:val="1"/>
      <w:numFmt w:val="decimal"/>
      <w:lvlText w:val="%1.%2."/>
      <w:lvlJc w:val="left"/>
      <w:pPr>
        <w:tabs>
          <w:tab w:val="num" w:pos="0"/>
        </w:tabs>
        <w:ind w:left="672" w:hanging="432"/>
      </w:pPr>
      <w:rPr>
        <w:rFonts w:hint="default"/>
        <w:b/>
        <w:i w:val="0"/>
        <w:color w:val="auto"/>
      </w:rPr>
    </w:lvl>
    <w:lvl w:ilvl="2">
      <w:start w:val="1"/>
      <w:numFmt w:val="decimal"/>
      <w:lvlText w:val="%1.%2.%3."/>
      <w:lvlJc w:val="left"/>
      <w:pPr>
        <w:tabs>
          <w:tab w:val="num" w:pos="0"/>
        </w:tabs>
        <w:ind w:left="624" w:hanging="504"/>
      </w:pPr>
      <w:rPr>
        <w:rFonts w:hint="default"/>
        <w:b/>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6CF70BC1"/>
    <w:multiLevelType w:val="multilevel"/>
    <w:tmpl w:val="260271BA"/>
    <w:lvl w:ilvl="0">
      <w:start w:val="1"/>
      <w:numFmt w:val="decimal"/>
      <w:pStyle w:val="2-11"/>
      <w:lvlText w:val="%1."/>
      <w:lvlJc w:val="left"/>
      <w:pPr>
        <w:tabs>
          <w:tab w:val="num" w:pos="432"/>
        </w:tabs>
        <w:ind w:left="432" w:hanging="432"/>
      </w:pPr>
    </w:lvl>
    <w:lvl w:ilvl="1">
      <w:start w:val="1"/>
      <w:numFmt w:val="decimal"/>
      <w:pStyle w:val="BodyText21"/>
      <w:lvlText w:val="%1.%2"/>
      <w:lvlJc w:val="left"/>
      <w:pPr>
        <w:tabs>
          <w:tab w:val="num" w:pos="1836"/>
        </w:tabs>
        <w:ind w:left="1836" w:hanging="576"/>
      </w:pPr>
    </w:lvl>
    <w:lvl w:ilvl="2">
      <w:start w:val="1"/>
      <w:numFmt w:val="decimal"/>
      <w:pStyle w:val="FR1"/>
      <w:lvlText w:val="%1.%2.%3"/>
      <w:lvlJc w:val="left"/>
      <w:pPr>
        <w:tabs>
          <w:tab w:val="num" w:pos="4187"/>
        </w:tabs>
        <w:ind w:left="3960" w:firstLine="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D176C0D"/>
    <w:multiLevelType w:val="multilevel"/>
    <w:tmpl w:val="B510A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1"/>
      <w:numFmt w:val="decimal"/>
      <w:pStyle w:val="20"/>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3FB4644"/>
    <w:multiLevelType w:val="hybridMultilevel"/>
    <w:tmpl w:val="A8B264DA"/>
    <w:lvl w:ilvl="0" w:tplc="0419000F">
      <w:start w:val="1"/>
      <w:numFmt w:val="decimal"/>
      <w:pStyle w:val="a4"/>
      <w:lvlText w:val="%1."/>
      <w:lvlJc w:val="left"/>
      <w:pPr>
        <w:tabs>
          <w:tab w:val="num" w:pos="1080"/>
        </w:tabs>
        <w:ind w:left="1080" w:hanging="360"/>
      </w:pPr>
    </w:lvl>
    <w:lvl w:ilvl="1" w:tplc="04190019">
      <w:start w:val="1"/>
      <w:numFmt w:val="decimal"/>
      <w:pStyle w:val="a5"/>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A54DA3"/>
    <w:multiLevelType w:val="multilevel"/>
    <w:tmpl w:val="8FE25F94"/>
    <w:lvl w:ilvl="0">
      <w:start w:val="1"/>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7957604F"/>
    <w:multiLevelType w:val="multilevel"/>
    <w:tmpl w:val="69C4E40A"/>
    <w:lvl w:ilvl="0">
      <w:start w:val="1"/>
      <w:numFmt w:val="decimal"/>
      <w:pStyle w:val="21"/>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x-none"/>
      </w:rPr>
    </w:lvl>
    <w:lvl w:ilvl="1">
      <w:start w:val="1"/>
      <w:numFmt w:val="decimal"/>
      <w:pStyle w:val="32"/>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pStyle w:val="a6"/>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C4121E6"/>
    <w:multiLevelType w:val="hybridMultilevel"/>
    <w:tmpl w:val="4B2A1A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22"/>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pStyle w:val="33"/>
      <w:lvlText w:val=""/>
      <w:lvlJc w:val="left"/>
      <w:rPr>
        <w:rFonts w:cs="Times New Roman"/>
      </w:rPr>
    </w:lvl>
    <w:lvl w:ilvl="3">
      <w:numFmt w:val="decimal"/>
      <w:pStyle w:val="40"/>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39"/>
  </w:num>
  <w:num w:numId="3">
    <w:abstractNumId w:val="35"/>
  </w:num>
  <w:num w:numId="4">
    <w:abstractNumId w:val="30"/>
  </w:num>
  <w:num w:numId="5">
    <w:abstractNumId w:val="15"/>
  </w:num>
  <w:num w:numId="6">
    <w:abstractNumId w:val="36"/>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3"/>
  </w:num>
  <w:num w:numId="11">
    <w:abstractNumId w:val="3"/>
  </w:num>
  <w:num w:numId="12">
    <w:abstractNumId w:val="2"/>
  </w:num>
  <w:num w:numId="13">
    <w:abstractNumId w:val="1"/>
  </w:num>
  <w:num w:numId="14">
    <w:abstractNumId w:val="0"/>
  </w:num>
  <w:num w:numId="15">
    <w:abstractNumId w:val="37"/>
  </w:num>
  <w:num w:numId="16">
    <w:abstractNumId w:val="23"/>
  </w:num>
  <w:num w:numId="17">
    <w:abstractNumId w:val="31"/>
  </w:num>
  <w:num w:numId="18">
    <w:abstractNumId w:val="16"/>
  </w:num>
  <w:num w:numId="19">
    <w:abstractNumId w:val="26"/>
  </w:num>
  <w:num w:numId="20">
    <w:abstractNumId w:val="21"/>
  </w:num>
  <w:num w:numId="21">
    <w:abstractNumId w:val="28"/>
  </w:num>
  <w:num w:numId="22">
    <w:abstractNumId w:val="25"/>
  </w:num>
  <w:num w:numId="23">
    <w:abstractNumId w:val="20"/>
  </w:num>
  <w:num w:numId="24">
    <w:abstractNumId w:val="22"/>
  </w:num>
  <w:num w:numId="25">
    <w:abstractNumId w:val="19"/>
  </w:num>
  <w:num w:numId="26">
    <w:abstractNumId w:val="40"/>
  </w:num>
  <w:num w:numId="27">
    <w:abstractNumId w:val="14"/>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7"/>
  </w:num>
  <w:num w:numId="37">
    <w:abstractNumId w:val="24"/>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08"/>
    <w:rsid w:val="00000766"/>
    <w:rsid w:val="00001281"/>
    <w:rsid w:val="000014C2"/>
    <w:rsid w:val="00001F1F"/>
    <w:rsid w:val="00002054"/>
    <w:rsid w:val="00002B69"/>
    <w:rsid w:val="00002CA5"/>
    <w:rsid w:val="000034CB"/>
    <w:rsid w:val="00003FFD"/>
    <w:rsid w:val="000060B5"/>
    <w:rsid w:val="0000675A"/>
    <w:rsid w:val="00006B51"/>
    <w:rsid w:val="00006FBD"/>
    <w:rsid w:val="00010090"/>
    <w:rsid w:val="0001060D"/>
    <w:rsid w:val="00010CFD"/>
    <w:rsid w:val="000116DD"/>
    <w:rsid w:val="00011AB4"/>
    <w:rsid w:val="00012822"/>
    <w:rsid w:val="00013310"/>
    <w:rsid w:val="00015697"/>
    <w:rsid w:val="000162EA"/>
    <w:rsid w:val="0001679C"/>
    <w:rsid w:val="000208F0"/>
    <w:rsid w:val="00020C9F"/>
    <w:rsid w:val="00020D03"/>
    <w:rsid w:val="00022944"/>
    <w:rsid w:val="00022ED5"/>
    <w:rsid w:val="000233F6"/>
    <w:rsid w:val="0002421F"/>
    <w:rsid w:val="000245E2"/>
    <w:rsid w:val="00026357"/>
    <w:rsid w:val="00031DD3"/>
    <w:rsid w:val="00031E53"/>
    <w:rsid w:val="00031E59"/>
    <w:rsid w:val="00031E9E"/>
    <w:rsid w:val="0003253E"/>
    <w:rsid w:val="0003254E"/>
    <w:rsid w:val="00032D8B"/>
    <w:rsid w:val="00033144"/>
    <w:rsid w:val="000334C6"/>
    <w:rsid w:val="00033539"/>
    <w:rsid w:val="00034142"/>
    <w:rsid w:val="00034BD2"/>
    <w:rsid w:val="0003531B"/>
    <w:rsid w:val="0003552E"/>
    <w:rsid w:val="00035D7E"/>
    <w:rsid w:val="00035E74"/>
    <w:rsid w:val="00037AB0"/>
    <w:rsid w:val="00040104"/>
    <w:rsid w:val="0004010F"/>
    <w:rsid w:val="00040444"/>
    <w:rsid w:val="00040DEE"/>
    <w:rsid w:val="00040E6A"/>
    <w:rsid w:val="00040EDD"/>
    <w:rsid w:val="00041216"/>
    <w:rsid w:val="00041291"/>
    <w:rsid w:val="0004249B"/>
    <w:rsid w:val="000426B7"/>
    <w:rsid w:val="000443E5"/>
    <w:rsid w:val="00044E96"/>
    <w:rsid w:val="00045372"/>
    <w:rsid w:val="00045411"/>
    <w:rsid w:val="00045AA5"/>
    <w:rsid w:val="0004648A"/>
    <w:rsid w:val="0004696D"/>
    <w:rsid w:val="00047168"/>
    <w:rsid w:val="0004749F"/>
    <w:rsid w:val="0005000F"/>
    <w:rsid w:val="000503B2"/>
    <w:rsid w:val="00050B0E"/>
    <w:rsid w:val="00050B10"/>
    <w:rsid w:val="00051BB6"/>
    <w:rsid w:val="0005280B"/>
    <w:rsid w:val="00052975"/>
    <w:rsid w:val="00053010"/>
    <w:rsid w:val="0005312E"/>
    <w:rsid w:val="00054812"/>
    <w:rsid w:val="00054831"/>
    <w:rsid w:val="00054D1C"/>
    <w:rsid w:val="000553EC"/>
    <w:rsid w:val="0005553A"/>
    <w:rsid w:val="0005613A"/>
    <w:rsid w:val="0005649E"/>
    <w:rsid w:val="00056E71"/>
    <w:rsid w:val="00057659"/>
    <w:rsid w:val="0005793A"/>
    <w:rsid w:val="00057A01"/>
    <w:rsid w:val="00057FE3"/>
    <w:rsid w:val="000603D6"/>
    <w:rsid w:val="000607FB"/>
    <w:rsid w:val="00061806"/>
    <w:rsid w:val="00062452"/>
    <w:rsid w:val="00062BE2"/>
    <w:rsid w:val="000632F3"/>
    <w:rsid w:val="00063AC6"/>
    <w:rsid w:val="00063BC5"/>
    <w:rsid w:val="00063C65"/>
    <w:rsid w:val="000642D1"/>
    <w:rsid w:val="00065112"/>
    <w:rsid w:val="00065E9E"/>
    <w:rsid w:val="00066CDF"/>
    <w:rsid w:val="000675A0"/>
    <w:rsid w:val="00067818"/>
    <w:rsid w:val="00067D07"/>
    <w:rsid w:val="00070054"/>
    <w:rsid w:val="00070829"/>
    <w:rsid w:val="000710B2"/>
    <w:rsid w:val="000710DD"/>
    <w:rsid w:val="00071121"/>
    <w:rsid w:val="00071E36"/>
    <w:rsid w:val="00072B6E"/>
    <w:rsid w:val="00072C32"/>
    <w:rsid w:val="00072D13"/>
    <w:rsid w:val="00072F56"/>
    <w:rsid w:val="00072F9A"/>
    <w:rsid w:val="00073B2C"/>
    <w:rsid w:val="00073DF3"/>
    <w:rsid w:val="00073E8C"/>
    <w:rsid w:val="00073ED2"/>
    <w:rsid w:val="000740C4"/>
    <w:rsid w:val="0007528D"/>
    <w:rsid w:val="00075A99"/>
    <w:rsid w:val="00075F68"/>
    <w:rsid w:val="00076007"/>
    <w:rsid w:val="00076A70"/>
    <w:rsid w:val="00076D11"/>
    <w:rsid w:val="00077394"/>
    <w:rsid w:val="00077776"/>
    <w:rsid w:val="000777AC"/>
    <w:rsid w:val="000777B8"/>
    <w:rsid w:val="00077A44"/>
    <w:rsid w:val="00077B05"/>
    <w:rsid w:val="00077D61"/>
    <w:rsid w:val="000802D4"/>
    <w:rsid w:val="00080732"/>
    <w:rsid w:val="000809B2"/>
    <w:rsid w:val="00080A91"/>
    <w:rsid w:val="00080EF1"/>
    <w:rsid w:val="000820B6"/>
    <w:rsid w:val="000824C7"/>
    <w:rsid w:val="00082F8B"/>
    <w:rsid w:val="00084204"/>
    <w:rsid w:val="00084964"/>
    <w:rsid w:val="00085411"/>
    <w:rsid w:val="0008542B"/>
    <w:rsid w:val="000861F1"/>
    <w:rsid w:val="000872AB"/>
    <w:rsid w:val="00087BE9"/>
    <w:rsid w:val="00087DBD"/>
    <w:rsid w:val="000901D1"/>
    <w:rsid w:val="00090A64"/>
    <w:rsid w:val="00091664"/>
    <w:rsid w:val="00093D27"/>
    <w:rsid w:val="00094A07"/>
    <w:rsid w:val="00095A83"/>
    <w:rsid w:val="000960A8"/>
    <w:rsid w:val="00096C2F"/>
    <w:rsid w:val="00097080"/>
    <w:rsid w:val="000970FB"/>
    <w:rsid w:val="00097331"/>
    <w:rsid w:val="00097A44"/>
    <w:rsid w:val="00097D74"/>
    <w:rsid w:val="000A003C"/>
    <w:rsid w:val="000A0E05"/>
    <w:rsid w:val="000A103A"/>
    <w:rsid w:val="000A1290"/>
    <w:rsid w:val="000A17FE"/>
    <w:rsid w:val="000A19F2"/>
    <w:rsid w:val="000A1F1E"/>
    <w:rsid w:val="000A2866"/>
    <w:rsid w:val="000A2FA8"/>
    <w:rsid w:val="000A3416"/>
    <w:rsid w:val="000A48C9"/>
    <w:rsid w:val="000A4D6A"/>
    <w:rsid w:val="000A4F2C"/>
    <w:rsid w:val="000A53DD"/>
    <w:rsid w:val="000A6021"/>
    <w:rsid w:val="000A69F7"/>
    <w:rsid w:val="000A6AD5"/>
    <w:rsid w:val="000A6D99"/>
    <w:rsid w:val="000A7EC8"/>
    <w:rsid w:val="000B0246"/>
    <w:rsid w:val="000B0B93"/>
    <w:rsid w:val="000B2641"/>
    <w:rsid w:val="000B2F67"/>
    <w:rsid w:val="000B339D"/>
    <w:rsid w:val="000B3A0A"/>
    <w:rsid w:val="000B455F"/>
    <w:rsid w:val="000B4ADD"/>
    <w:rsid w:val="000B54AF"/>
    <w:rsid w:val="000B5877"/>
    <w:rsid w:val="000B5931"/>
    <w:rsid w:val="000B6AC3"/>
    <w:rsid w:val="000B7D24"/>
    <w:rsid w:val="000B7DF4"/>
    <w:rsid w:val="000C0CF4"/>
    <w:rsid w:val="000C15C5"/>
    <w:rsid w:val="000C176D"/>
    <w:rsid w:val="000C210A"/>
    <w:rsid w:val="000C502B"/>
    <w:rsid w:val="000C5748"/>
    <w:rsid w:val="000C5E6F"/>
    <w:rsid w:val="000C7616"/>
    <w:rsid w:val="000C7B6B"/>
    <w:rsid w:val="000C7C45"/>
    <w:rsid w:val="000D0DCA"/>
    <w:rsid w:val="000D1611"/>
    <w:rsid w:val="000D2480"/>
    <w:rsid w:val="000D28E1"/>
    <w:rsid w:val="000D2BD8"/>
    <w:rsid w:val="000D2D5A"/>
    <w:rsid w:val="000D5BC9"/>
    <w:rsid w:val="000D601A"/>
    <w:rsid w:val="000D657F"/>
    <w:rsid w:val="000D71B8"/>
    <w:rsid w:val="000D7221"/>
    <w:rsid w:val="000D742A"/>
    <w:rsid w:val="000E0D46"/>
    <w:rsid w:val="000E141C"/>
    <w:rsid w:val="000E1EC4"/>
    <w:rsid w:val="000E2221"/>
    <w:rsid w:val="000E343F"/>
    <w:rsid w:val="000E3DC9"/>
    <w:rsid w:val="000E44D6"/>
    <w:rsid w:val="000E4BE0"/>
    <w:rsid w:val="000E4C0C"/>
    <w:rsid w:val="000E4C28"/>
    <w:rsid w:val="000E579E"/>
    <w:rsid w:val="000E6436"/>
    <w:rsid w:val="000E6474"/>
    <w:rsid w:val="000E69A1"/>
    <w:rsid w:val="000E7050"/>
    <w:rsid w:val="000E78ED"/>
    <w:rsid w:val="000F07AB"/>
    <w:rsid w:val="000F09F6"/>
    <w:rsid w:val="000F0C9E"/>
    <w:rsid w:val="000F1934"/>
    <w:rsid w:val="000F27A3"/>
    <w:rsid w:val="000F30BA"/>
    <w:rsid w:val="000F3804"/>
    <w:rsid w:val="000F4FC0"/>
    <w:rsid w:val="000F542F"/>
    <w:rsid w:val="000F5457"/>
    <w:rsid w:val="000F5599"/>
    <w:rsid w:val="000F55DE"/>
    <w:rsid w:val="000F75DA"/>
    <w:rsid w:val="0010033E"/>
    <w:rsid w:val="0010064C"/>
    <w:rsid w:val="001018C3"/>
    <w:rsid w:val="001019C8"/>
    <w:rsid w:val="00102CAE"/>
    <w:rsid w:val="0010363C"/>
    <w:rsid w:val="00103999"/>
    <w:rsid w:val="00103DBE"/>
    <w:rsid w:val="00104F15"/>
    <w:rsid w:val="00107379"/>
    <w:rsid w:val="00107E10"/>
    <w:rsid w:val="001102B3"/>
    <w:rsid w:val="001104FA"/>
    <w:rsid w:val="00111214"/>
    <w:rsid w:val="00111ADD"/>
    <w:rsid w:val="00111E6E"/>
    <w:rsid w:val="0011261D"/>
    <w:rsid w:val="00112C5C"/>
    <w:rsid w:val="00112F76"/>
    <w:rsid w:val="001136C3"/>
    <w:rsid w:val="00113869"/>
    <w:rsid w:val="001139DF"/>
    <w:rsid w:val="001146CC"/>
    <w:rsid w:val="001147FE"/>
    <w:rsid w:val="001152B9"/>
    <w:rsid w:val="00115642"/>
    <w:rsid w:val="001161F3"/>
    <w:rsid w:val="00116D32"/>
    <w:rsid w:val="00116E33"/>
    <w:rsid w:val="0011774C"/>
    <w:rsid w:val="00117A05"/>
    <w:rsid w:val="00117C58"/>
    <w:rsid w:val="00117DB7"/>
    <w:rsid w:val="001203B9"/>
    <w:rsid w:val="001205C5"/>
    <w:rsid w:val="001208BF"/>
    <w:rsid w:val="00120BCA"/>
    <w:rsid w:val="00121052"/>
    <w:rsid w:val="00121C46"/>
    <w:rsid w:val="00121DC5"/>
    <w:rsid w:val="00122B89"/>
    <w:rsid w:val="0012306E"/>
    <w:rsid w:val="00123AE8"/>
    <w:rsid w:val="00123D79"/>
    <w:rsid w:val="00124D22"/>
    <w:rsid w:val="001253A2"/>
    <w:rsid w:val="00125C63"/>
    <w:rsid w:val="001265BA"/>
    <w:rsid w:val="00127ADD"/>
    <w:rsid w:val="00130A9E"/>
    <w:rsid w:val="00131C48"/>
    <w:rsid w:val="00132B82"/>
    <w:rsid w:val="00133019"/>
    <w:rsid w:val="00133A61"/>
    <w:rsid w:val="0013432A"/>
    <w:rsid w:val="00134C18"/>
    <w:rsid w:val="00134E8C"/>
    <w:rsid w:val="0013522B"/>
    <w:rsid w:val="00135BB1"/>
    <w:rsid w:val="00136371"/>
    <w:rsid w:val="00136D99"/>
    <w:rsid w:val="00136DD4"/>
    <w:rsid w:val="00136E26"/>
    <w:rsid w:val="00137746"/>
    <w:rsid w:val="001406C3"/>
    <w:rsid w:val="00141C5C"/>
    <w:rsid w:val="00142424"/>
    <w:rsid w:val="00143FF2"/>
    <w:rsid w:val="0014437D"/>
    <w:rsid w:val="00144C7B"/>
    <w:rsid w:val="00144E1E"/>
    <w:rsid w:val="00145318"/>
    <w:rsid w:val="00145458"/>
    <w:rsid w:val="001459EE"/>
    <w:rsid w:val="00146B84"/>
    <w:rsid w:val="00147997"/>
    <w:rsid w:val="00150CA3"/>
    <w:rsid w:val="00150FCD"/>
    <w:rsid w:val="00151D7E"/>
    <w:rsid w:val="0015234C"/>
    <w:rsid w:val="00152599"/>
    <w:rsid w:val="0015278A"/>
    <w:rsid w:val="0015292A"/>
    <w:rsid w:val="00153A29"/>
    <w:rsid w:val="00154A55"/>
    <w:rsid w:val="00154BA9"/>
    <w:rsid w:val="00155214"/>
    <w:rsid w:val="00155440"/>
    <w:rsid w:val="00155849"/>
    <w:rsid w:val="00155975"/>
    <w:rsid w:val="00155C05"/>
    <w:rsid w:val="0015622A"/>
    <w:rsid w:val="00156950"/>
    <w:rsid w:val="00157527"/>
    <w:rsid w:val="0015768F"/>
    <w:rsid w:val="00157F97"/>
    <w:rsid w:val="00160787"/>
    <w:rsid w:val="00161582"/>
    <w:rsid w:val="00161828"/>
    <w:rsid w:val="00161DD2"/>
    <w:rsid w:val="001627DA"/>
    <w:rsid w:val="001628A2"/>
    <w:rsid w:val="00163383"/>
    <w:rsid w:val="001639C2"/>
    <w:rsid w:val="001642F6"/>
    <w:rsid w:val="001648CF"/>
    <w:rsid w:val="00165BC9"/>
    <w:rsid w:val="00166BF7"/>
    <w:rsid w:val="001676DF"/>
    <w:rsid w:val="001677DB"/>
    <w:rsid w:val="00167961"/>
    <w:rsid w:val="00167A4E"/>
    <w:rsid w:val="00170562"/>
    <w:rsid w:val="001724CA"/>
    <w:rsid w:val="00173639"/>
    <w:rsid w:val="001736CD"/>
    <w:rsid w:val="00174140"/>
    <w:rsid w:val="00176D54"/>
    <w:rsid w:val="00177298"/>
    <w:rsid w:val="0017744F"/>
    <w:rsid w:val="00177B1C"/>
    <w:rsid w:val="00180A48"/>
    <w:rsid w:val="00180B11"/>
    <w:rsid w:val="001810C5"/>
    <w:rsid w:val="00181436"/>
    <w:rsid w:val="001814BB"/>
    <w:rsid w:val="00182897"/>
    <w:rsid w:val="0018363A"/>
    <w:rsid w:val="001841CC"/>
    <w:rsid w:val="00184614"/>
    <w:rsid w:val="0018529B"/>
    <w:rsid w:val="001857FF"/>
    <w:rsid w:val="001859C1"/>
    <w:rsid w:val="00185C15"/>
    <w:rsid w:val="001860B3"/>
    <w:rsid w:val="0018714C"/>
    <w:rsid w:val="00191006"/>
    <w:rsid w:val="00191369"/>
    <w:rsid w:val="00191DBD"/>
    <w:rsid w:val="00191F3E"/>
    <w:rsid w:val="00192783"/>
    <w:rsid w:val="00192F57"/>
    <w:rsid w:val="0019340C"/>
    <w:rsid w:val="00193AF5"/>
    <w:rsid w:val="00193C75"/>
    <w:rsid w:val="001941DC"/>
    <w:rsid w:val="001956EA"/>
    <w:rsid w:val="00196A72"/>
    <w:rsid w:val="001976B9"/>
    <w:rsid w:val="00197D41"/>
    <w:rsid w:val="001A0879"/>
    <w:rsid w:val="001A13D5"/>
    <w:rsid w:val="001A33FA"/>
    <w:rsid w:val="001A3D58"/>
    <w:rsid w:val="001A3F48"/>
    <w:rsid w:val="001A5D21"/>
    <w:rsid w:val="001A6042"/>
    <w:rsid w:val="001A607C"/>
    <w:rsid w:val="001A6C12"/>
    <w:rsid w:val="001A7289"/>
    <w:rsid w:val="001B00A1"/>
    <w:rsid w:val="001B1482"/>
    <w:rsid w:val="001B168D"/>
    <w:rsid w:val="001B2BB8"/>
    <w:rsid w:val="001B2DDC"/>
    <w:rsid w:val="001B3746"/>
    <w:rsid w:val="001B3D8D"/>
    <w:rsid w:val="001B485B"/>
    <w:rsid w:val="001B4953"/>
    <w:rsid w:val="001B4D24"/>
    <w:rsid w:val="001B56B3"/>
    <w:rsid w:val="001B668C"/>
    <w:rsid w:val="001B6B18"/>
    <w:rsid w:val="001B6B7A"/>
    <w:rsid w:val="001B6C42"/>
    <w:rsid w:val="001B717E"/>
    <w:rsid w:val="001B759C"/>
    <w:rsid w:val="001C0B57"/>
    <w:rsid w:val="001C1D63"/>
    <w:rsid w:val="001C26ED"/>
    <w:rsid w:val="001C3647"/>
    <w:rsid w:val="001C3A09"/>
    <w:rsid w:val="001C3E18"/>
    <w:rsid w:val="001C4B53"/>
    <w:rsid w:val="001C5874"/>
    <w:rsid w:val="001C5C13"/>
    <w:rsid w:val="001C66F2"/>
    <w:rsid w:val="001C70A6"/>
    <w:rsid w:val="001C710D"/>
    <w:rsid w:val="001C71C9"/>
    <w:rsid w:val="001C751E"/>
    <w:rsid w:val="001C75F5"/>
    <w:rsid w:val="001D0398"/>
    <w:rsid w:val="001D0726"/>
    <w:rsid w:val="001D07D0"/>
    <w:rsid w:val="001D0C25"/>
    <w:rsid w:val="001D0D45"/>
    <w:rsid w:val="001D17B9"/>
    <w:rsid w:val="001D1FB7"/>
    <w:rsid w:val="001D2541"/>
    <w:rsid w:val="001D2911"/>
    <w:rsid w:val="001D38D9"/>
    <w:rsid w:val="001D42CF"/>
    <w:rsid w:val="001D4F88"/>
    <w:rsid w:val="001D508B"/>
    <w:rsid w:val="001D64A1"/>
    <w:rsid w:val="001D6829"/>
    <w:rsid w:val="001D6EA0"/>
    <w:rsid w:val="001D6F40"/>
    <w:rsid w:val="001D70D1"/>
    <w:rsid w:val="001D7E4E"/>
    <w:rsid w:val="001E14A4"/>
    <w:rsid w:val="001E1CE1"/>
    <w:rsid w:val="001E24D6"/>
    <w:rsid w:val="001E2D9F"/>
    <w:rsid w:val="001E2FDD"/>
    <w:rsid w:val="001E3593"/>
    <w:rsid w:val="001E3EB2"/>
    <w:rsid w:val="001E4517"/>
    <w:rsid w:val="001E4D71"/>
    <w:rsid w:val="001E4E5F"/>
    <w:rsid w:val="001E4E72"/>
    <w:rsid w:val="001E57C7"/>
    <w:rsid w:val="001E57CF"/>
    <w:rsid w:val="001E673F"/>
    <w:rsid w:val="001E7A22"/>
    <w:rsid w:val="001F0A08"/>
    <w:rsid w:val="001F0A71"/>
    <w:rsid w:val="001F1134"/>
    <w:rsid w:val="001F1ED8"/>
    <w:rsid w:val="001F1F40"/>
    <w:rsid w:val="001F2792"/>
    <w:rsid w:val="001F43E0"/>
    <w:rsid w:val="001F44C0"/>
    <w:rsid w:val="001F5818"/>
    <w:rsid w:val="001F668B"/>
    <w:rsid w:val="001F701B"/>
    <w:rsid w:val="001F7CF4"/>
    <w:rsid w:val="00200CD3"/>
    <w:rsid w:val="00201B73"/>
    <w:rsid w:val="00201DA3"/>
    <w:rsid w:val="00201F4A"/>
    <w:rsid w:val="00202147"/>
    <w:rsid w:val="002023C3"/>
    <w:rsid w:val="00202DEC"/>
    <w:rsid w:val="00202F63"/>
    <w:rsid w:val="00203596"/>
    <w:rsid w:val="00204682"/>
    <w:rsid w:val="00204DBB"/>
    <w:rsid w:val="00205025"/>
    <w:rsid w:val="002050A8"/>
    <w:rsid w:val="00207656"/>
    <w:rsid w:val="00207B29"/>
    <w:rsid w:val="00210A7A"/>
    <w:rsid w:val="00210C17"/>
    <w:rsid w:val="002110F2"/>
    <w:rsid w:val="0021150F"/>
    <w:rsid w:val="00211CD2"/>
    <w:rsid w:val="002120D1"/>
    <w:rsid w:val="0021222D"/>
    <w:rsid w:val="002125E6"/>
    <w:rsid w:val="0021297C"/>
    <w:rsid w:val="002134AA"/>
    <w:rsid w:val="002138D7"/>
    <w:rsid w:val="00214AC8"/>
    <w:rsid w:val="0021707C"/>
    <w:rsid w:val="00217252"/>
    <w:rsid w:val="00217675"/>
    <w:rsid w:val="002203F7"/>
    <w:rsid w:val="00220A43"/>
    <w:rsid w:val="002211B2"/>
    <w:rsid w:val="0022156C"/>
    <w:rsid w:val="002216CE"/>
    <w:rsid w:val="002223BE"/>
    <w:rsid w:val="002225F2"/>
    <w:rsid w:val="0022286E"/>
    <w:rsid w:val="00222A05"/>
    <w:rsid w:val="00222F2B"/>
    <w:rsid w:val="00223FD7"/>
    <w:rsid w:val="00225907"/>
    <w:rsid w:val="00225938"/>
    <w:rsid w:val="00225C32"/>
    <w:rsid w:val="00226747"/>
    <w:rsid w:val="00226EB3"/>
    <w:rsid w:val="00230513"/>
    <w:rsid w:val="00231C5D"/>
    <w:rsid w:val="00232292"/>
    <w:rsid w:val="002331B3"/>
    <w:rsid w:val="0023361E"/>
    <w:rsid w:val="002339DF"/>
    <w:rsid w:val="00233F36"/>
    <w:rsid w:val="00235464"/>
    <w:rsid w:val="00237060"/>
    <w:rsid w:val="00240089"/>
    <w:rsid w:val="002403D2"/>
    <w:rsid w:val="002407BD"/>
    <w:rsid w:val="00240C42"/>
    <w:rsid w:val="00243BF9"/>
    <w:rsid w:val="00244FEB"/>
    <w:rsid w:val="002455C7"/>
    <w:rsid w:val="00245E2D"/>
    <w:rsid w:val="00245FC3"/>
    <w:rsid w:val="00246A73"/>
    <w:rsid w:val="00247F3F"/>
    <w:rsid w:val="002502A0"/>
    <w:rsid w:val="002505BF"/>
    <w:rsid w:val="0025123A"/>
    <w:rsid w:val="00251B5D"/>
    <w:rsid w:val="00251D34"/>
    <w:rsid w:val="002520BA"/>
    <w:rsid w:val="002530D9"/>
    <w:rsid w:val="002553EA"/>
    <w:rsid w:val="00255615"/>
    <w:rsid w:val="002562B6"/>
    <w:rsid w:val="00256884"/>
    <w:rsid w:val="00256CF6"/>
    <w:rsid w:val="00256E0A"/>
    <w:rsid w:val="00257707"/>
    <w:rsid w:val="00257CFE"/>
    <w:rsid w:val="00260850"/>
    <w:rsid w:val="00261C8A"/>
    <w:rsid w:val="00261DE3"/>
    <w:rsid w:val="002632DF"/>
    <w:rsid w:val="00263A53"/>
    <w:rsid w:val="00263BAE"/>
    <w:rsid w:val="00263F5B"/>
    <w:rsid w:val="0026425D"/>
    <w:rsid w:val="00264A2A"/>
    <w:rsid w:val="00265707"/>
    <w:rsid w:val="002665AF"/>
    <w:rsid w:val="00270629"/>
    <w:rsid w:val="00270B50"/>
    <w:rsid w:val="00271448"/>
    <w:rsid w:val="00271718"/>
    <w:rsid w:val="00272446"/>
    <w:rsid w:val="00272E71"/>
    <w:rsid w:val="00273449"/>
    <w:rsid w:val="002737BA"/>
    <w:rsid w:val="00274570"/>
    <w:rsid w:val="00275F20"/>
    <w:rsid w:val="00276DB1"/>
    <w:rsid w:val="00277FC3"/>
    <w:rsid w:val="00280556"/>
    <w:rsid w:val="002808BA"/>
    <w:rsid w:val="00282181"/>
    <w:rsid w:val="002825E1"/>
    <w:rsid w:val="00282B03"/>
    <w:rsid w:val="00282B43"/>
    <w:rsid w:val="00283881"/>
    <w:rsid w:val="00284EB0"/>
    <w:rsid w:val="002851E5"/>
    <w:rsid w:val="0028566F"/>
    <w:rsid w:val="0028583A"/>
    <w:rsid w:val="00285A71"/>
    <w:rsid w:val="00285E7D"/>
    <w:rsid w:val="002866E7"/>
    <w:rsid w:val="00286CD4"/>
    <w:rsid w:val="00287760"/>
    <w:rsid w:val="00287784"/>
    <w:rsid w:val="00290547"/>
    <w:rsid w:val="00290D70"/>
    <w:rsid w:val="0029162D"/>
    <w:rsid w:val="00291D57"/>
    <w:rsid w:val="00292513"/>
    <w:rsid w:val="002925E2"/>
    <w:rsid w:val="002929F8"/>
    <w:rsid w:val="00292EB0"/>
    <w:rsid w:val="00294951"/>
    <w:rsid w:val="00294DCC"/>
    <w:rsid w:val="0029515F"/>
    <w:rsid w:val="00295E15"/>
    <w:rsid w:val="002961F0"/>
    <w:rsid w:val="0029682E"/>
    <w:rsid w:val="002976D2"/>
    <w:rsid w:val="002A0CA1"/>
    <w:rsid w:val="002A0D1B"/>
    <w:rsid w:val="002A24FD"/>
    <w:rsid w:val="002A29A4"/>
    <w:rsid w:val="002A3044"/>
    <w:rsid w:val="002A3665"/>
    <w:rsid w:val="002A370D"/>
    <w:rsid w:val="002A4C2E"/>
    <w:rsid w:val="002A5869"/>
    <w:rsid w:val="002A6395"/>
    <w:rsid w:val="002A6533"/>
    <w:rsid w:val="002A65DF"/>
    <w:rsid w:val="002A69DF"/>
    <w:rsid w:val="002A6F57"/>
    <w:rsid w:val="002B025A"/>
    <w:rsid w:val="002B0AA3"/>
    <w:rsid w:val="002B2689"/>
    <w:rsid w:val="002B2A88"/>
    <w:rsid w:val="002B2C4D"/>
    <w:rsid w:val="002B2F45"/>
    <w:rsid w:val="002B3BE8"/>
    <w:rsid w:val="002B3FE3"/>
    <w:rsid w:val="002B4BA2"/>
    <w:rsid w:val="002B4CE6"/>
    <w:rsid w:val="002B4E04"/>
    <w:rsid w:val="002B5F29"/>
    <w:rsid w:val="002B616B"/>
    <w:rsid w:val="002B622D"/>
    <w:rsid w:val="002B62C2"/>
    <w:rsid w:val="002B6746"/>
    <w:rsid w:val="002B7168"/>
    <w:rsid w:val="002B74A4"/>
    <w:rsid w:val="002B77A9"/>
    <w:rsid w:val="002C0396"/>
    <w:rsid w:val="002C11DE"/>
    <w:rsid w:val="002C1204"/>
    <w:rsid w:val="002C1261"/>
    <w:rsid w:val="002C15D5"/>
    <w:rsid w:val="002C2D8A"/>
    <w:rsid w:val="002C34A6"/>
    <w:rsid w:val="002C4F72"/>
    <w:rsid w:val="002C623A"/>
    <w:rsid w:val="002C6DD1"/>
    <w:rsid w:val="002C77DB"/>
    <w:rsid w:val="002C7A30"/>
    <w:rsid w:val="002D1DD7"/>
    <w:rsid w:val="002D1E36"/>
    <w:rsid w:val="002D2468"/>
    <w:rsid w:val="002D2752"/>
    <w:rsid w:val="002D315F"/>
    <w:rsid w:val="002D3C43"/>
    <w:rsid w:val="002D4FDD"/>
    <w:rsid w:val="002D5892"/>
    <w:rsid w:val="002D6023"/>
    <w:rsid w:val="002D6FDF"/>
    <w:rsid w:val="002D7AAD"/>
    <w:rsid w:val="002E0F1A"/>
    <w:rsid w:val="002E1450"/>
    <w:rsid w:val="002E145A"/>
    <w:rsid w:val="002E16F5"/>
    <w:rsid w:val="002E2FAB"/>
    <w:rsid w:val="002E50B3"/>
    <w:rsid w:val="002E5A81"/>
    <w:rsid w:val="002E610E"/>
    <w:rsid w:val="002E626C"/>
    <w:rsid w:val="002E6274"/>
    <w:rsid w:val="002E639E"/>
    <w:rsid w:val="002E6BC1"/>
    <w:rsid w:val="002E6D8D"/>
    <w:rsid w:val="002E6F29"/>
    <w:rsid w:val="002E74B5"/>
    <w:rsid w:val="002E7525"/>
    <w:rsid w:val="002E7A7A"/>
    <w:rsid w:val="002F05DF"/>
    <w:rsid w:val="002F0DFF"/>
    <w:rsid w:val="002F244D"/>
    <w:rsid w:val="002F2565"/>
    <w:rsid w:val="002F4166"/>
    <w:rsid w:val="002F429F"/>
    <w:rsid w:val="002F489C"/>
    <w:rsid w:val="002F4A5F"/>
    <w:rsid w:val="002F4E82"/>
    <w:rsid w:val="002F5DC5"/>
    <w:rsid w:val="002F5EA8"/>
    <w:rsid w:val="002F60F4"/>
    <w:rsid w:val="002F6F5E"/>
    <w:rsid w:val="002F7001"/>
    <w:rsid w:val="002F74C9"/>
    <w:rsid w:val="002F7545"/>
    <w:rsid w:val="002F77A1"/>
    <w:rsid w:val="002F78C3"/>
    <w:rsid w:val="002F7ACD"/>
    <w:rsid w:val="00301D99"/>
    <w:rsid w:val="00302A70"/>
    <w:rsid w:val="00303936"/>
    <w:rsid w:val="003046C7"/>
    <w:rsid w:val="00304A8B"/>
    <w:rsid w:val="00305D90"/>
    <w:rsid w:val="00305FBE"/>
    <w:rsid w:val="00306047"/>
    <w:rsid w:val="00306446"/>
    <w:rsid w:val="00307986"/>
    <w:rsid w:val="00307F01"/>
    <w:rsid w:val="00307F29"/>
    <w:rsid w:val="003104CE"/>
    <w:rsid w:val="00310C90"/>
    <w:rsid w:val="003111A7"/>
    <w:rsid w:val="0031369C"/>
    <w:rsid w:val="003142E3"/>
    <w:rsid w:val="003142FA"/>
    <w:rsid w:val="00314345"/>
    <w:rsid w:val="00315B54"/>
    <w:rsid w:val="0031638F"/>
    <w:rsid w:val="003165B4"/>
    <w:rsid w:val="00316B5B"/>
    <w:rsid w:val="00317FEC"/>
    <w:rsid w:val="00320E35"/>
    <w:rsid w:val="003214D2"/>
    <w:rsid w:val="00321F85"/>
    <w:rsid w:val="003221DF"/>
    <w:rsid w:val="0032243E"/>
    <w:rsid w:val="0032340D"/>
    <w:rsid w:val="00323836"/>
    <w:rsid w:val="003239E9"/>
    <w:rsid w:val="00323A3B"/>
    <w:rsid w:val="0032408A"/>
    <w:rsid w:val="00324835"/>
    <w:rsid w:val="00325617"/>
    <w:rsid w:val="00326096"/>
    <w:rsid w:val="003261A9"/>
    <w:rsid w:val="00326908"/>
    <w:rsid w:val="00327680"/>
    <w:rsid w:val="00330232"/>
    <w:rsid w:val="0033090D"/>
    <w:rsid w:val="003325B3"/>
    <w:rsid w:val="00333F97"/>
    <w:rsid w:val="00334CDF"/>
    <w:rsid w:val="00334D81"/>
    <w:rsid w:val="00335238"/>
    <w:rsid w:val="00335404"/>
    <w:rsid w:val="00335749"/>
    <w:rsid w:val="0033590C"/>
    <w:rsid w:val="00335C6D"/>
    <w:rsid w:val="00335DC6"/>
    <w:rsid w:val="00335E25"/>
    <w:rsid w:val="0033623F"/>
    <w:rsid w:val="00336718"/>
    <w:rsid w:val="003371B2"/>
    <w:rsid w:val="003405C6"/>
    <w:rsid w:val="003412F8"/>
    <w:rsid w:val="003417B3"/>
    <w:rsid w:val="00341985"/>
    <w:rsid w:val="00343623"/>
    <w:rsid w:val="00343C87"/>
    <w:rsid w:val="00344FF9"/>
    <w:rsid w:val="0034520F"/>
    <w:rsid w:val="003455E8"/>
    <w:rsid w:val="00345D0E"/>
    <w:rsid w:val="00347075"/>
    <w:rsid w:val="00347257"/>
    <w:rsid w:val="003472BA"/>
    <w:rsid w:val="00347337"/>
    <w:rsid w:val="00347B47"/>
    <w:rsid w:val="00347F14"/>
    <w:rsid w:val="00350266"/>
    <w:rsid w:val="003518EB"/>
    <w:rsid w:val="003519DC"/>
    <w:rsid w:val="00351A6A"/>
    <w:rsid w:val="003522B3"/>
    <w:rsid w:val="00353167"/>
    <w:rsid w:val="00354840"/>
    <w:rsid w:val="00354DEE"/>
    <w:rsid w:val="00355EDF"/>
    <w:rsid w:val="003560DC"/>
    <w:rsid w:val="003562C1"/>
    <w:rsid w:val="00356E38"/>
    <w:rsid w:val="00356FF3"/>
    <w:rsid w:val="003613AA"/>
    <w:rsid w:val="003616AC"/>
    <w:rsid w:val="00361D52"/>
    <w:rsid w:val="00362912"/>
    <w:rsid w:val="0036313F"/>
    <w:rsid w:val="00363DD0"/>
    <w:rsid w:val="00364120"/>
    <w:rsid w:val="00364DB2"/>
    <w:rsid w:val="0036532B"/>
    <w:rsid w:val="00365A91"/>
    <w:rsid w:val="00365BAB"/>
    <w:rsid w:val="003663AD"/>
    <w:rsid w:val="00366805"/>
    <w:rsid w:val="00366B19"/>
    <w:rsid w:val="00366F47"/>
    <w:rsid w:val="00370EDE"/>
    <w:rsid w:val="00371350"/>
    <w:rsid w:val="0037151A"/>
    <w:rsid w:val="0037166A"/>
    <w:rsid w:val="00371869"/>
    <w:rsid w:val="0037255E"/>
    <w:rsid w:val="003741C9"/>
    <w:rsid w:val="003751F5"/>
    <w:rsid w:val="00377A68"/>
    <w:rsid w:val="003807DF"/>
    <w:rsid w:val="00382D4E"/>
    <w:rsid w:val="00383167"/>
    <w:rsid w:val="003861C7"/>
    <w:rsid w:val="00387A18"/>
    <w:rsid w:val="00387A34"/>
    <w:rsid w:val="00390310"/>
    <w:rsid w:val="003908EB"/>
    <w:rsid w:val="00390BB8"/>
    <w:rsid w:val="003910B1"/>
    <w:rsid w:val="00392765"/>
    <w:rsid w:val="00392DF8"/>
    <w:rsid w:val="00393D54"/>
    <w:rsid w:val="00394D06"/>
    <w:rsid w:val="00394D31"/>
    <w:rsid w:val="003952EA"/>
    <w:rsid w:val="00395DB4"/>
    <w:rsid w:val="0039624C"/>
    <w:rsid w:val="003977BC"/>
    <w:rsid w:val="0039783E"/>
    <w:rsid w:val="003A0144"/>
    <w:rsid w:val="003A0314"/>
    <w:rsid w:val="003A03A8"/>
    <w:rsid w:val="003A1728"/>
    <w:rsid w:val="003A3447"/>
    <w:rsid w:val="003A36CB"/>
    <w:rsid w:val="003A3997"/>
    <w:rsid w:val="003A412B"/>
    <w:rsid w:val="003A43DE"/>
    <w:rsid w:val="003A4931"/>
    <w:rsid w:val="003A4CE2"/>
    <w:rsid w:val="003A4D9B"/>
    <w:rsid w:val="003A679E"/>
    <w:rsid w:val="003B0619"/>
    <w:rsid w:val="003B0C54"/>
    <w:rsid w:val="003B0F11"/>
    <w:rsid w:val="003B156D"/>
    <w:rsid w:val="003B172E"/>
    <w:rsid w:val="003B196F"/>
    <w:rsid w:val="003B2EB2"/>
    <w:rsid w:val="003B3101"/>
    <w:rsid w:val="003B3113"/>
    <w:rsid w:val="003B3E98"/>
    <w:rsid w:val="003B470D"/>
    <w:rsid w:val="003B4C0C"/>
    <w:rsid w:val="003B4CD8"/>
    <w:rsid w:val="003B51DA"/>
    <w:rsid w:val="003B5316"/>
    <w:rsid w:val="003B62DF"/>
    <w:rsid w:val="003B67A9"/>
    <w:rsid w:val="003B7663"/>
    <w:rsid w:val="003C0B46"/>
    <w:rsid w:val="003C103F"/>
    <w:rsid w:val="003C1FF4"/>
    <w:rsid w:val="003C23E4"/>
    <w:rsid w:val="003C24BC"/>
    <w:rsid w:val="003C2FA1"/>
    <w:rsid w:val="003C30B9"/>
    <w:rsid w:val="003C335F"/>
    <w:rsid w:val="003C375A"/>
    <w:rsid w:val="003C378B"/>
    <w:rsid w:val="003C3D35"/>
    <w:rsid w:val="003C5565"/>
    <w:rsid w:val="003C62C7"/>
    <w:rsid w:val="003C6566"/>
    <w:rsid w:val="003C68D4"/>
    <w:rsid w:val="003C6B36"/>
    <w:rsid w:val="003C6C85"/>
    <w:rsid w:val="003C6CAA"/>
    <w:rsid w:val="003C6D25"/>
    <w:rsid w:val="003C718B"/>
    <w:rsid w:val="003C7366"/>
    <w:rsid w:val="003C7CDC"/>
    <w:rsid w:val="003D1013"/>
    <w:rsid w:val="003D1188"/>
    <w:rsid w:val="003D1B55"/>
    <w:rsid w:val="003D26FA"/>
    <w:rsid w:val="003D2F6D"/>
    <w:rsid w:val="003D2FD2"/>
    <w:rsid w:val="003D365A"/>
    <w:rsid w:val="003D3D44"/>
    <w:rsid w:val="003D4C68"/>
    <w:rsid w:val="003D5A60"/>
    <w:rsid w:val="003D62D9"/>
    <w:rsid w:val="003D71B2"/>
    <w:rsid w:val="003D78DE"/>
    <w:rsid w:val="003E0599"/>
    <w:rsid w:val="003E116B"/>
    <w:rsid w:val="003E24DC"/>
    <w:rsid w:val="003E3B1B"/>
    <w:rsid w:val="003E3BD3"/>
    <w:rsid w:val="003E45D5"/>
    <w:rsid w:val="003E4E72"/>
    <w:rsid w:val="003E573E"/>
    <w:rsid w:val="003E613B"/>
    <w:rsid w:val="003E62AC"/>
    <w:rsid w:val="003E71C0"/>
    <w:rsid w:val="003E767E"/>
    <w:rsid w:val="003E794E"/>
    <w:rsid w:val="003E7B62"/>
    <w:rsid w:val="003E7CAF"/>
    <w:rsid w:val="003F0023"/>
    <w:rsid w:val="003F0068"/>
    <w:rsid w:val="003F267E"/>
    <w:rsid w:val="003F288F"/>
    <w:rsid w:val="003F2C49"/>
    <w:rsid w:val="003F321A"/>
    <w:rsid w:val="003F3666"/>
    <w:rsid w:val="003F3A16"/>
    <w:rsid w:val="003F3BE0"/>
    <w:rsid w:val="003F3DDE"/>
    <w:rsid w:val="003F409B"/>
    <w:rsid w:val="003F4688"/>
    <w:rsid w:val="003F4E4A"/>
    <w:rsid w:val="003F535C"/>
    <w:rsid w:val="003F5477"/>
    <w:rsid w:val="003F5F2C"/>
    <w:rsid w:val="003F67E6"/>
    <w:rsid w:val="003F68A4"/>
    <w:rsid w:val="003F68FF"/>
    <w:rsid w:val="003F6A5E"/>
    <w:rsid w:val="003F6B5A"/>
    <w:rsid w:val="003F77D9"/>
    <w:rsid w:val="00400046"/>
    <w:rsid w:val="004003B3"/>
    <w:rsid w:val="00400609"/>
    <w:rsid w:val="00401525"/>
    <w:rsid w:val="00401ED3"/>
    <w:rsid w:val="0040236B"/>
    <w:rsid w:val="0040299E"/>
    <w:rsid w:val="00403502"/>
    <w:rsid w:val="00403900"/>
    <w:rsid w:val="00403975"/>
    <w:rsid w:val="00403B10"/>
    <w:rsid w:val="00404377"/>
    <w:rsid w:val="00404CB1"/>
    <w:rsid w:val="00405362"/>
    <w:rsid w:val="00405515"/>
    <w:rsid w:val="00407285"/>
    <w:rsid w:val="004108DB"/>
    <w:rsid w:val="00410AEE"/>
    <w:rsid w:val="00410DAD"/>
    <w:rsid w:val="00411459"/>
    <w:rsid w:val="00411A4C"/>
    <w:rsid w:val="00412CA8"/>
    <w:rsid w:val="00413A24"/>
    <w:rsid w:val="00414E92"/>
    <w:rsid w:val="004155BA"/>
    <w:rsid w:val="00415854"/>
    <w:rsid w:val="004159D0"/>
    <w:rsid w:val="00415C23"/>
    <w:rsid w:val="004174D0"/>
    <w:rsid w:val="00417BB5"/>
    <w:rsid w:val="00417F0B"/>
    <w:rsid w:val="00420CD1"/>
    <w:rsid w:val="00422425"/>
    <w:rsid w:val="004229F4"/>
    <w:rsid w:val="00422ED0"/>
    <w:rsid w:val="0042308D"/>
    <w:rsid w:val="0042317A"/>
    <w:rsid w:val="004233D6"/>
    <w:rsid w:val="004238E5"/>
    <w:rsid w:val="004250BE"/>
    <w:rsid w:val="0042544E"/>
    <w:rsid w:val="00427077"/>
    <w:rsid w:val="00427AD5"/>
    <w:rsid w:val="0043106E"/>
    <w:rsid w:val="004316BD"/>
    <w:rsid w:val="00431FBA"/>
    <w:rsid w:val="00432191"/>
    <w:rsid w:val="004322BC"/>
    <w:rsid w:val="004324B4"/>
    <w:rsid w:val="00432EEB"/>
    <w:rsid w:val="004348C5"/>
    <w:rsid w:val="00434B0E"/>
    <w:rsid w:val="00435CCD"/>
    <w:rsid w:val="004361AC"/>
    <w:rsid w:val="00436384"/>
    <w:rsid w:val="00436463"/>
    <w:rsid w:val="0043773D"/>
    <w:rsid w:val="00440770"/>
    <w:rsid w:val="004408D8"/>
    <w:rsid w:val="00441106"/>
    <w:rsid w:val="004429B7"/>
    <w:rsid w:val="00443306"/>
    <w:rsid w:val="0044353A"/>
    <w:rsid w:val="004439FF"/>
    <w:rsid w:val="00443CE0"/>
    <w:rsid w:val="0044479E"/>
    <w:rsid w:val="00444A2C"/>
    <w:rsid w:val="00445ED1"/>
    <w:rsid w:val="004463F4"/>
    <w:rsid w:val="004466FF"/>
    <w:rsid w:val="00446A0B"/>
    <w:rsid w:val="0044757C"/>
    <w:rsid w:val="004476C9"/>
    <w:rsid w:val="0044781A"/>
    <w:rsid w:val="00450274"/>
    <w:rsid w:val="00450FCB"/>
    <w:rsid w:val="00450FFB"/>
    <w:rsid w:val="004522FA"/>
    <w:rsid w:val="0045249C"/>
    <w:rsid w:val="0045342F"/>
    <w:rsid w:val="0045383E"/>
    <w:rsid w:val="00454823"/>
    <w:rsid w:val="004548B1"/>
    <w:rsid w:val="00454FF8"/>
    <w:rsid w:val="00455255"/>
    <w:rsid w:val="004559E4"/>
    <w:rsid w:val="00455D23"/>
    <w:rsid w:val="00455E90"/>
    <w:rsid w:val="00456AEB"/>
    <w:rsid w:val="00457425"/>
    <w:rsid w:val="004575B6"/>
    <w:rsid w:val="00461764"/>
    <w:rsid w:val="004628C4"/>
    <w:rsid w:val="00462A42"/>
    <w:rsid w:val="00462B4F"/>
    <w:rsid w:val="004637B7"/>
    <w:rsid w:val="004648C6"/>
    <w:rsid w:val="00465B82"/>
    <w:rsid w:val="0046654A"/>
    <w:rsid w:val="00466CFE"/>
    <w:rsid w:val="0046715B"/>
    <w:rsid w:val="00470714"/>
    <w:rsid w:val="004710FA"/>
    <w:rsid w:val="004713DA"/>
    <w:rsid w:val="00472BAC"/>
    <w:rsid w:val="00472DEE"/>
    <w:rsid w:val="00473C32"/>
    <w:rsid w:val="00473D48"/>
    <w:rsid w:val="00473DDD"/>
    <w:rsid w:val="00474226"/>
    <w:rsid w:val="0047552C"/>
    <w:rsid w:val="0047555A"/>
    <w:rsid w:val="004762AE"/>
    <w:rsid w:val="00476828"/>
    <w:rsid w:val="00476DC8"/>
    <w:rsid w:val="004801ED"/>
    <w:rsid w:val="004809D1"/>
    <w:rsid w:val="00480D32"/>
    <w:rsid w:val="00480E09"/>
    <w:rsid w:val="004810A5"/>
    <w:rsid w:val="00481D57"/>
    <w:rsid w:val="00482ADB"/>
    <w:rsid w:val="00483A66"/>
    <w:rsid w:val="00484917"/>
    <w:rsid w:val="00484F5C"/>
    <w:rsid w:val="00485105"/>
    <w:rsid w:val="00485D24"/>
    <w:rsid w:val="00486869"/>
    <w:rsid w:val="00486A59"/>
    <w:rsid w:val="0048711B"/>
    <w:rsid w:val="00487150"/>
    <w:rsid w:val="00487157"/>
    <w:rsid w:val="0049029B"/>
    <w:rsid w:val="004903C3"/>
    <w:rsid w:val="00492F93"/>
    <w:rsid w:val="004932BD"/>
    <w:rsid w:val="00493439"/>
    <w:rsid w:val="00494081"/>
    <w:rsid w:val="004942E7"/>
    <w:rsid w:val="004947D1"/>
    <w:rsid w:val="00494F4C"/>
    <w:rsid w:val="00495106"/>
    <w:rsid w:val="004959AE"/>
    <w:rsid w:val="004968F4"/>
    <w:rsid w:val="00496A82"/>
    <w:rsid w:val="00496B97"/>
    <w:rsid w:val="00497408"/>
    <w:rsid w:val="00497C39"/>
    <w:rsid w:val="00497D69"/>
    <w:rsid w:val="004A0147"/>
    <w:rsid w:val="004A080E"/>
    <w:rsid w:val="004A0975"/>
    <w:rsid w:val="004A1222"/>
    <w:rsid w:val="004A1352"/>
    <w:rsid w:val="004A2973"/>
    <w:rsid w:val="004A2EBB"/>
    <w:rsid w:val="004A2FE5"/>
    <w:rsid w:val="004A3960"/>
    <w:rsid w:val="004A3C9F"/>
    <w:rsid w:val="004A4499"/>
    <w:rsid w:val="004A4AB1"/>
    <w:rsid w:val="004A5178"/>
    <w:rsid w:val="004A6D85"/>
    <w:rsid w:val="004A72F8"/>
    <w:rsid w:val="004A799C"/>
    <w:rsid w:val="004A7B76"/>
    <w:rsid w:val="004B072E"/>
    <w:rsid w:val="004B1584"/>
    <w:rsid w:val="004B1852"/>
    <w:rsid w:val="004B1FF5"/>
    <w:rsid w:val="004B26C1"/>
    <w:rsid w:val="004B2B92"/>
    <w:rsid w:val="004B2B9C"/>
    <w:rsid w:val="004B2C2F"/>
    <w:rsid w:val="004B41C8"/>
    <w:rsid w:val="004B4465"/>
    <w:rsid w:val="004B510B"/>
    <w:rsid w:val="004B54AD"/>
    <w:rsid w:val="004B5C0B"/>
    <w:rsid w:val="004B5D3E"/>
    <w:rsid w:val="004B664F"/>
    <w:rsid w:val="004B6C80"/>
    <w:rsid w:val="004C070D"/>
    <w:rsid w:val="004C092A"/>
    <w:rsid w:val="004C0FD4"/>
    <w:rsid w:val="004C132A"/>
    <w:rsid w:val="004C1C5E"/>
    <w:rsid w:val="004C2A30"/>
    <w:rsid w:val="004C2B8D"/>
    <w:rsid w:val="004C3ED5"/>
    <w:rsid w:val="004C471B"/>
    <w:rsid w:val="004C4AE5"/>
    <w:rsid w:val="004C505E"/>
    <w:rsid w:val="004C5352"/>
    <w:rsid w:val="004C5B84"/>
    <w:rsid w:val="004D01FF"/>
    <w:rsid w:val="004D05BD"/>
    <w:rsid w:val="004D0854"/>
    <w:rsid w:val="004D0C8C"/>
    <w:rsid w:val="004D1034"/>
    <w:rsid w:val="004D142A"/>
    <w:rsid w:val="004D147B"/>
    <w:rsid w:val="004D1534"/>
    <w:rsid w:val="004D21D2"/>
    <w:rsid w:val="004D2746"/>
    <w:rsid w:val="004D3781"/>
    <w:rsid w:val="004D58B4"/>
    <w:rsid w:val="004D6307"/>
    <w:rsid w:val="004D6643"/>
    <w:rsid w:val="004D67F6"/>
    <w:rsid w:val="004D6E7D"/>
    <w:rsid w:val="004D767A"/>
    <w:rsid w:val="004E001A"/>
    <w:rsid w:val="004E0BA7"/>
    <w:rsid w:val="004E0D14"/>
    <w:rsid w:val="004E1636"/>
    <w:rsid w:val="004E2002"/>
    <w:rsid w:val="004E2B66"/>
    <w:rsid w:val="004E31A0"/>
    <w:rsid w:val="004E351A"/>
    <w:rsid w:val="004E3584"/>
    <w:rsid w:val="004E49A4"/>
    <w:rsid w:val="004E4BD7"/>
    <w:rsid w:val="004E522A"/>
    <w:rsid w:val="004E6441"/>
    <w:rsid w:val="004E6514"/>
    <w:rsid w:val="004E6EAF"/>
    <w:rsid w:val="004E7123"/>
    <w:rsid w:val="004E75CE"/>
    <w:rsid w:val="004E77F6"/>
    <w:rsid w:val="004F02FE"/>
    <w:rsid w:val="004F033C"/>
    <w:rsid w:val="004F06B7"/>
    <w:rsid w:val="004F24A1"/>
    <w:rsid w:val="004F3556"/>
    <w:rsid w:val="004F4105"/>
    <w:rsid w:val="004F4304"/>
    <w:rsid w:val="004F4750"/>
    <w:rsid w:val="004F47DD"/>
    <w:rsid w:val="004F4F6B"/>
    <w:rsid w:val="004F4F7A"/>
    <w:rsid w:val="004F5180"/>
    <w:rsid w:val="004F5256"/>
    <w:rsid w:val="004F583E"/>
    <w:rsid w:val="004F59D3"/>
    <w:rsid w:val="004F5CE5"/>
    <w:rsid w:val="0050002E"/>
    <w:rsid w:val="0050113F"/>
    <w:rsid w:val="005026C0"/>
    <w:rsid w:val="00503F3F"/>
    <w:rsid w:val="005052FE"/>
    <w:rsid w:val="00505AE2"/>
    <w:rsid w:val="00505FC0"/>
    <w:rsid w:val="00506EBE"/>
    <w:rsid w:val="00507952"/>
    <w:rsid w:val="00510392"/>
    <w:rsid w:val="0051074F"/>
    <w:rsid w:val="00511347"/>
    <w:rsid w:val="00511939"/>
    <w:rsid w:val="0051473C"/>
    <w:rsid w:val="005147D9"/>
    <w:rsid w:val="0051489B"/>
    <w:rsid w:val="00514B2A"/>
    <w:rsid w:val="005168B1"/>
    <w:rsid w:val="00516CCB"/>
    <w:rsid w:val="00516D98"/>
    <w:rsid w:val="00517BA7"/>
    <w:rsid w:val="005200D8"/>
    <w:rsid w:val="00520760"/>
    <w:rsid w:val="00520D2F"/>
    <w:rsid w:val="0052137B"/>
    <w:rsid w:val="00521A67"/>
    <w:rsid w:val="00521B7B"/>
    <w:rsid w:val="005234F0"/>
    <w:rsid w:val="00523A21"/>
    <w:rsid w:val="00524149"/>
    <w:rsid w:val="0052470B"/>
    <w:rsid w:val="00524E50"/>
    <w:rsid w:val="00525E0B"/>
    <w:rsid w:val="00530AEA"/>
    <w:rsid w:val="0053140A"/>
    <w:rsid w:val="005314BF"/>
    <w:rsid w:val="00532972"/>
    <w:rsid w:val="00532F8C"/>
    <w:rsid w:val="00534144"/>
    <w:rsid w:val="00534BF8"/>
    <w:rsid w:val="00534D6E"/>
    <w:rsid w:val="00535B17"/>
    <w:rsid w:val="00536A06"/>
    <w:rsid w:val="00536A31"/>
    <w:rsid w:val="00536D19"/>
    <w:rsid w:val="00536F8D"/>
    <w:rsid w:val="0053707B"/>
    <w:rsid w:val="00537B2A"/>
    <w:rsid w:val="00537EFB"/>
    <w:rsid w:val="005425E3"/>
    <w:rsid w:val="00542827"/>
    <w:rsid w:val="00542847"/>
    <w:rsid w:val="005429E3"/>
    <w:rsid w:val="00542DE9"/>
    <w:rsid w:val="005436BD"/>
    <w:rsid w:val="005438CE"/>
    <w:rsid w:val="00543A42"/>
    <w:rsid w:val="00544982"/>
    <w:rsid w:val="00545207"/>
    <w:rsid w:val="00545EE1"/>
    <w:rsid w:val="005502A4"/>
    <w:rsid w:val="00550A89"/>
    <w:rsid w:val="00550F19"/>
    <w:rsid w:val="00551D9C"/>
    <w:rsid w:val="0055253F"/>
    <w:rsid w:val="00552961"/>
    <w:rsid w:val="00553F10"/>
    <w:rsid w:val="00553F62"/>
    <w:rsid w:val="0055468F"/>
    <w:rsid w:val="005550E3"/>
    <w:rsid w:val="005553EB"/>
    <w:rsid w:val="00555C58"/>
    <w:rsid w:val="00556229"/>
    <w:rsid w:val="005567E8"/>
    <w:rsid w:val="005576EC"/>
    <w:rsid w:val="00561AEE"/>
    <w:rsid w:val="00561F6B"/>
    <w:rsid w:val="00562023"/>
    <w:rsid w:val="0056244E"/>
    <w:rsid w:val="00563181"/>
    <w:rsid w:val="005632C1"/>
    <w:rsid w:val="0056349F"/>
    <w:rsid w:val="00563681"/>
    <w:rsid w:val="00563E4A"/>
    <w:rsid w:val="00564443"/>
    <w:rsid w:val="00564BD2"/>
    <w:rsid w:val="00565327"/>
    <w:rsid w:val="005658A3"/>
    <w:rsid w:val="00565B53"/>
    <w:rsid w:val="00565D3F"/>
    <w:rsid w:val="00565EB7"/>
    <w:rsid w:val="0056604C"/>
    <w:rsid w:val="00566AFF"/>
    <w:rsid w:val="00567145"/>
    <w:rsid w:val="00567353"/>
    <w:rsid w:val="0056744E"/>
    <w:rsid w:val="005674EE"/>
    <w:rsid w:val="00567C7F"/>
    <w:rsid w:val="00570CB3"/>
    <w:rsid w:val="00571356"/>
    <w:rsid w:val="005715C7"/>
    <w:rsid w:val="005715F1"/>
    <w:rsid w:val="00571BE6"/>
    <w:rsid w:val="00571E28"/>
    <w:rsid w:val="005729D0"/>
    <w:rsid w:val="00572E94"/>
    <w:rsid w:val="00573320"/>
    <w:rsid w:val="005734F8"/>
    <w:rsid w:val="00573DCF"/>
    <w:rsid w:val="00575CF4"/>
    <w:rsid w:val="00575D11"/>
    <w:rsid w:val="0057706D"/>
    <w:rsid w:val="005771A9"/>
    <w:rsid w:val="00577707"/>
    <w:rsid w:val="005827D6"/>
    <w:rsid w:val="00582B25"/>
    <w:rsid w:val="00582E19"/>
    <w:rsid w:val="00582EFC"/>
    <w:rsid w:val="0058427B"/>
    <w:rsid w:val="005843AF"/>
    <w:rsid w:val="005846B7"/>
    <w:rsid w:val="00584935"/>
    <w:rsid w:val="00584C4A"/>
    <w:rsid w:val="005855AE"/>
    <w:rsid w:val="00585D47"/>
    <w:rsid w:val="00586ED6"/>
    <w:rsid w:val="00587073"/>
    <w:rsid w:val="005878AD"/>
    <w:rsid w:val="00587CF7"/>
    <w:rsid w:val="005901E7"/>
    <w:rsid w:val="005904EF"/>
    <w:rsid w:val="0059062B"/>
    <w:rsid w:val="00590F35"/>
    <w:rsid w:val="005914AA"/>
    <w:rsid w:val="005917A7"/>
    <w:rsid w:val="00591864"/>
    <w:rsid w:val="00591A56"/>
    <w:rsid w:val="00592A93"/>
    <w:rsid w:val="00592D5B"/>
    <w:rsid w:val="00593E10"/>
    <w:rsid w:val="00595252"/>
    <w:rsid w:val="00596223"/>
    <w:rsid w:val="00596652"/>
    <w:rsid w:val="005966CA"/>
    <w:rsid w:val="00596D82"/>
    <w:rsid w:val="0059742E"/>
    <w:rsid w:val="005A05B1"/>
    <w:rsid w:val="005A11AD"/>
    <w:rsid w:val="005A1281"/>
    <w:rsid w:val="005A1699"/>
    <w:rsid w:val="005A19D5"/>
    <w:rsid w:val="005A1AFB"/>
    <w:rsid w:val="005A2F98"/>
    <w:rsid w:val="005A4549"/>
    <w:rsid w:val="005A4B70"/>
    <w:rsid w:val="005A557D"/>
    <w:rsid w:val="005A5606"/>
    <w:rsid w:val="005A5C20"/>
    <w:rsid w:val="005A64CE"/>
    <w:rsid w:val="005A7764"/>
    <w:rsid w:val="005A78B2"/>
    <w:rsid w:val="005B063A"/>
    <w:rsid w:val="005B1080"/>
    <w:rsid w:val="005B2A98"/>
    <w:rsid w:val="005B2D90"/>
    <w:rsid w:val="005B2DCE"/>
    <w:rsid w:val="005B3F9D"/>
    <w:rsid w:val="005B41FF"/>
    <w:rsid w:val="005B4832"/>
    <w:rsid w:val="005B55D6"/>
    <w:rsid w:val="005B5D6A"/>
    <w:rsid w:val="005B62ED"/>
    <w:rsid w:val="005B6301"/>
    <w:rsid w:val="005B7095"/>
    <w:rsid w:val="005B7A5B"/>
    <w:rsid w:val="005B7C05"/>
    <w:rsid w:val="005B7F01"/>
    <w:rsid w:val="005C182C"/>
    <w:rsid w:val="005C1E8D"/>
    <w:rsid w:val="005C2375"/>
    <w:rsid w:val="005C26F4"/>
    <w:rsid w:val="005C2C7E"/>
    <w:rsid w:val="005C3437"/>
    <w:rsid w:val="005C4F57"/>
    <w:rsid w:val="005C659F"/>
    <w:rsid w:val="005C6751"/>
    <w:rsid w:val="005C791D"/>
    <w:rsid w:val="005C7A5A"/>
    <w:rsid w:val="005C7B25"/>
    <w:rsid w:val="005D0B09"/>
    <w:rsid w:val="005D110C"/>
    <w:rsid w:val="005D25F2"/>
    <w:rsid w:val="005D795A"/>
    <w:rsid w:val="005E11B2"/>
    <w:rsid w:val="005E1925"/>
    <w:rsid w:val="005E2EC2"/>
    <w:rsid w:val="005E34B9"/>
    <w:rsid w:val="005E370E"/>
    <w:rsid w:val="005E3EEF"/>
    <w:rsid w:val="005E45CC"/>
    <w:rsid w:val="005E4985"/>
    <w:rsid w:val="005E4E38"/>
    <w:rsid w:val="005E516F"/>
    <w:rsid w:val="005E595D"/>
    <w:rsid w:val="005E59A6"/>
    <w:rsid w:val="005E665A"/>
    <w:rsid w:val="005E67F8"/>
    <w:rsid w:val="005E6850"/>
    <w:rsid w:val="005E7B8A"/>
    <w:rsid w:val="005F083B"/>
    <w:rsid w:val="005F0A63"/>
    <w:rsid w:val="005F0AFA"/>
    <w:rsid w:val="005F148B"/>
    <w:rsid w:val="005F1893"/>
    <w:rsid w:val="005F2572"/>
    <w:rsid w:val="005F2975"/>
    <w:rsid w:val="005F2B47"/>
    <w:rsid w:val="005F2EC7"/>
    <w:rsid w:val="005F2F8A"/>
    <w:rsid w:val="005F2FC5"/>
    <w:rsid w:val="005F3835"/>
    <w:rsid w:val="005F3AA5"/>
    <w:rsid w:val="005F3B94"/>
    <w:rsid w:val="005F3BA1"/>
    <w:rsid w:val="005F54D1"/>
    <w:rsid w:val="005F6D5D"/>
    <w:rsid w:val="005F76E5"/>
    <w:rsid w:val="005F79A2"/>
    <w:rsid w:val="005F7E79"/>
    <w:rsid w:val="00600D36"/>
    <w:rsid w:val="00600F99"/>
    <w:rsid w:val="00601AD7"/>
    <w:rsid w:val="00601BE2"/>
    <w:rsid w:val="00604A4B"/>
    <w:rsid w:val="0060514A"/>
    <w:rsid w:val="00607585"/>
    <w:rsid w:val="006075FD"/>
    <w:rsid w:val="006101AF"/>
    <w:rsid w:val="00610A91"/>
    <w:rsid w:val="00611611"/>
    <w:rsid w:val="00611805"/>
    <w:rsid w:val="0061182D"/>
    <w:rsid w:val="00611CD5"/>
    <w:rsid w:val="00612842"/>
    <w:rsid w:val="006133CE"/>
    <w:rsid w:val="00613535"/>
    <w:rsid w:val="00614520"/>
    <w:rsid w:val="0061454E"/>
    <w:rsid w:val="006148BC"/>
    <w:rsid w:val="00614C5B"/>
    <w:rsid w:val="00614DEF"/>
    <w:rsid w:val="0061537D"/>
    <w:rsid w:val="00615841"/>
    <w:rsid w:val="006170EC"/>
    <w:rsid w:val="006177F6"/>
    <w:rsid w:val="0061784F"/>
    <w:rsid w:val="00617C47"/>
    <w:rsid w:val="006205DA"/>
    <w:rsid w:val="00620B73"/>
    <w:rsid w:val="00620DB9"/>
    <w:rsid w:val="006216A1"/>
    <w:rsid w:val="006216C5"/>
    <w:rsid w:val="0062215B"/>
    <w:rsid w:val="006224E2"/>
    <w:rsid w:val="00622A52"/>
    <w:rsid w:val="00623186"/>
    <w:rsid w:val="006232EA"/>
    <w:rsid w:val="00623AC0"/>
    <w:rsid w:val="0062570B"/>
    <w:rsid w:val="00625785"/>
    <w:rsid w:val="0062681B"/>
    <w:rsid w:val="00626E0F"/>
    <w:rsid w:val="0062762D"/>
    <w:rsid w:val="00627866"/>
    <w:rsid w:val="0063011B"/>
    <w:rsid w:val="006302D2"/>
    <w:rsid w:val="0063040F"/>
    <w:rsid w:val="0063196F"/>
    <w:rsid w:val="006321A0"/>
    <w:rsid w:val="00632A0B"/>
    <w:rsid w:val="00632D0B"/>
    <w:rsid w:val="00633EEC"/>
    <w:rsid w:val="006347B6"/>
    <w:rsid w:val="00634D31"/>
    <w:rsid w:val="00634E0D"/>
    <w:rsid w:val="00635050"/>
    <w:rsid w:val="006355BE"/>
    <w:rsid w:val="006358C4"/>
    <w:rsid w:val="00635FB9"/>
    <w:rsid w:val="00636134"/>
    <w:rsid w:val="006362EC"/>
    <w:rsid w:val="006369AC"/>
    <w:rsid w:val="00637497"/>
    <w:rsid w:val="00640086"/>
    <w:rsid w:val="00641876"/>
    <w:rsid w:val="00641924"/>
    <w:rsid w:val="006426BA"/>
    <w:rsid w:val="00642B77"/>
    <w:rsid w:val="00642BC3"/>
    <w:rsid w:val="00643180"/>
    <w:rsid w:val="0064328B"/>
    <w:rsid w:val="006469A8"/>
    <w:rsid w:val="00646A6A"/>
    <w:rsid w:val="006471BE"/>
    <w:rsid w:val="006473B9"/>
    <w:rsid w:val="0065041A"/>
    <w:rsid w:val="0065052A"/>
    <w:rsid w:val="0065073E"/>
    <w:rsid w:val="00650F96"/>
    <w:rsid w:val="00651360"/>
    <w:rsid w:val="00651668"/>
    <w:rsid w:val="00651DC2"/>
    <w:rsid w:val="006522FC"/>
    <w:rsid w:val="00652DE0"/>
    <w:rsid w:val="00652F5B"/>
    <w:rsid w:val="006544F1"/>
    <w:rsid w:val="006553EB"/>
    <w:rsid w:val="0065608D"/>
    <w:rsid w:val="0065608E"/>
    <w:rsid w:val="006574D7"/>
    <w:rsid w:val="0065785F"/>
    <w:rsid w:val="006601DB"/>
    <w:rsid w:val="0066045A"/>
    <w:rsid w:val="00662E14"/>
    <w:rsid w:val="006638C9"/>
    <w:rsid w:val="00663BB7"/>
    <w:rsid w:val="006643AE"/>
    <w:rsid w:val="006646AE"/>
    <w:rsid w:val="00664883"/>
    <w:rsid w:val="00665213"/>
    <w:rsid w:val="00665A1E"/>
    <w:rsid w:val="00665C81"/>
    <w:rsid w:val="0067021E"/>
    <w:rsid w:val="006705FE"/>
    <w:rsid w:val="0067064D"/>
    <w:rsid w:val="00670EDE"/>
    <w:rsid w:val="006712D3"/>
    <w:rsid w:val="0067239D"/>
    <w:rsid w:val="006725CA"/>
    <w:rsid w:val="00672A04"/>
    <w:rsid w:val="00672B0A"/>
    <w:rsid w:val="006742BB"/>
    <w:rsid w:val="00677B9B"/>
    <w:rsid w:val="00677D78"/>
    <w:rsid w:val="006808BA"/>
    <w:rsid w:val="006811E4"/>
    <w:rsid w:val="00681BBE"/>
    <w:rsid w:val="00681EE4"/>
    <w:rsid w:val="006822EF"/>
    <w:rsid w:val="00682619"/>
    <w:rsid w:val="00682C82"/>
    <w:rsid w:val="00682CA8"/>
    <w:rsid w:val="006837FF"/>
    <w:rsid w:val="00683A8E"/>
    <w:rsid w:val="00684511"/>
    <w:rsid w:val="006848EB"/>
    <w:rsid w:val="00684E9D"/>
    <w:rsid w:val="00685B00"/>
    <w:rsid w:val="00685B4B"/>
    <w:rsid w:val="00685EF1"/>
    <w:rsid w:val="006878D3"/>
    <w:rsid w:val="00687E40"/>
    <w:rsid w:val="006901E7"/>
    <w:rsid w:val="006904EF"/>
    <w:rsid w:val="00690938"/>
    <w:rsid w:val="006909CC"/>
    <w:rsid w:val="00690E51"/>
    <w:rsid w:val="00690F9E"/>
    <w:rsid w:val="00691915"/>
    <w:rsid w:val="00692F38"/>
    <w:rsid w:val="00693C71"/>
    <w:rsid w:val="00693CFC"/>
    <w:rsid w:val="00693FBF"/>
    <w:rsid w:val="00695DBA"/>
    <w:rsid w:val="00695E37"/>
    <w:rsid w:val="006960AB"/>
    <w:rsid w:val="0069636E"/>
    <w:rsid w:val="00696403"/>
    <w:rsid w:val="0069641B"/>
    <w:rsid w:val="006972E9"/>
    <w:rsid w:val="006A0507"/>
    <w:rsid w:val="006A0ABB"/>
    <w:rsid w:val="006A2BCE"/>
    <w:rsid w:val="006A35AC"/>
    <w:rsid w:val="006A36E5"/>
    <w:rsid w:val="006A3ABC"/>
    <w:rsid w:val="006A404D"/>
    <w:rsid w:val="006A446A"/>
    <w:rsid w:val="006A4E99"/>
    <w:rsid w:val="006A6A6B"/>
    <w:rsid w:val="006B04B7"/>
    <w:rsid w:val="006B1932"/>
    <w:rsid w:val="006B1972"/>
    <w:rsid w:val="006B22EB"/>
    <w:rsid w:val="006B259F"/>
    <w:rsid w:val="006B5469"/>
    <w:rsid w:val="006B54CF"/>
    <w:rsid w:val="006B63DC"/>
    <w:rsid w:val="006B68B5"/>
    <w:rsid w:val="006B6FE4"/>
    <w:rsid w:val="006B73A0"/>
    <w:rsid w:val="006C00B8"/>
    <w:rsid w:val="006C129B"/>
    <w:rsid w:val="006C2C3A"/>
    <w:rsid w:val="006C3427"/>
    <w:rsid w:val="006C4B67"/>
    <w:rsid w:val="006C4D14"/>
    <w:rsid w:val="006C55DE"/>
    <w:rsid w:val="006C5739"/>
    <w:rsid w:val="006C5CA6"/>
    <w:rsid w:val="006C6322"/>
    <w:rsid w:val="006C63DB"/>
    <w:rsid w:val="006C6786"/>
    <w:rsid w:val="006C6E4E"/>
    <w:rsid w:val="006C7008"/>
    <w:rsid w:val="006C70F8"/>
    <w:rsid w:val="006C7106"/>
    <w:rsid w:val="006C7AC7"/>
    <w:rsid w:val="006C7B67"/>
    <w:rsid w:val="006C7E25"/>
    <w:rsid w:val="006C7E2A"/>
    <w:rsid w:val="006D01EA"/>
    <w:rsid w:val="006D078A"/>
    <w:rsid w:val="006D09D7"/>
    <w:rsid w:val="006D0A2C"/>
    <w:rsid w:val="006D1419"/>
    <w:rsid w:val="006D16C1"/>
    <w:rsid w:val="006D1892"/>
    <w:rsid w:val="006D1A2B"/>
    <w:rsid w:val="006D1B7C"/>
    <w:rsid w:val="006D2399"/>
    <w:rsid w:val="006D34AC"/>
    <w:rsid w:val="006D446B"/>
    <w:rsid w:val="006D4C19"/>
    <w:rsid w:val="006D54EC"/>
    <w:rsid w:val="006D589D"/>
    <w:rsid w:val="006D5A57"/>
    <w:rsid w:val="006D5C7F"/>
    <w:rsid w:val="006D5EC3"/>
    <w:rsid w:val="006D6EB5"/>
    <w:rsid w:val="006D6EC7"/>
    <w:rsid w:val="006D6FFA"/>
    <w:rsid w:val="006D7850"/>
    <w:rsid w:val="006E075D"/>
    <w:rsid w:val="006E0787"/>
    <w:rsid w:val="006E1996"/>
    <w:rsid w:val="006E1D3C"/>
    <w:rsid w:val="006E269C"/>
    <w:rsid w:val="006E2AC7"/>
    <w:rsid w:val="006E420D"/>
    <w:rsid w:val="006E6B84"/>
    <w:rsid w:val="006E6C8C"/>
    <w:rsid w:val="006E6D71"/>
    <w:rsid w:val="006E6F73"/>
    <w:rsid w:val="006E733C"/>
    <w:rsid w:val="006E76D0"/>
    <w:rsid w:val="006F1492"/>
    <w:rsid w:val="006F1591"/>
    <w:rsid w:val="006F2213"/>
    <w:rsid w:val="006F2714"/>
    <w:rsid w:val="006F2735"/>
    <w:rsid w:val="006F3DF0"/>
    <w:rsid w:val="006F3F3F"/>
    <w:rsid w:val="006F40BA"/>
    <w:rsid w:val="006F412B"/>
    <w:rsid w:val="006F46CF"/>
    <w:rsid w:val="006F637F"/>
    <w:rsid w:val="006F6C6A"/>
    <w:rsid w:val="00700A74"/>
    <w:rsid w:val="00700FE3"/>
    <w:rsid w:val="0070188C"/>
    <w:rsid w:val="00701966"/>
    <w:rsid w:val="00702708"/>
    <w:rsid w:val="00702C79"/>
    <w:rsid w:val="007038CA"/>
    <w:rsid w:val="00705F43"/>
    <w:rsid w:val="007061EC"/>
    <w:rsid w:val="007069FA"/>
    <w:rsid w:val="00706ADA"/>
    <w:rsid w:val="00706D43"/>
    <w:rsid w:val="0070799B"/>
    <w:rsid w:val="00710B49"/>
    <w:rsid w:val="00710EA8"/>
    <w:rsid w:val="0071105F"/>
    <w:rsid w:val="00711F45"/>
    <w:rsid w:val="00712A95"/>
    <w:rsid w:val="00712C78"/>
    <w:rsid w:val="00712C8F"/>
    <w:rsid w:val="00713753"/>
    <w:rsid w:val="00713C65"/>
    <w:rsid w:val="00714632"/>
    <w:rsid w:val="00714CF7"/>
    <w:rsid w:val="0071546B"/>
    <w:rsid w:val="007155B8"/>
    <w:rsid w:val="00716DFB"/>
    <w:rsid w:val="00717316"/>
    <w:rsid w:val="00717C65"/>
    <w:rsid w:val="0072037C"/>
    <w:rsid w:val="00720459"/>
    <w:rsid w:val="00720738"/>
    <w:rsid w:val="007209C1"/>
    <w:rsid w:val="00721255"/>
    <w:rsid w:val="00721C68"/>
    <w:rsid w:val="0072222A"/>
    <w:rsid w:val="00722ADE"/>
    <w:rsid w:val="0072402B"/>
    <w:rsid w:val="007242A7"/>
    <w:rsid w:val="00724469"/>
    <w:rsid w:val="0072462C"/>
    <w:rsid w:val="00724786"/>
    <w:rsid w:val="00724865"/>
    <w:rsid w:val="00725262"/>
    <w:rsid w:val="00726B95"/>
    <w:rsid w:val="00726F80"/>
    <w:rsid w:val="00727BDE"/>
    <w:rsid w:val="00730364"/>
    <w:rsid w:val="007308CA"/>
    <w:rsid w:val="00730AF5"/>
    <w:rsid w:val="007314B9"/>
    <w:rsid w:val="007325DF"/>
    <w:rsid w:val="00732F5A"/>
    <w:rsid w:val="00732FF9"/>
    <w:rsid w:val="0073380C"/>
    <w:rsid w:val="007339D1"/>
    <w:rsid w:val="00734FC1"/>
    <w:rsid w:val="007350E0"/>
    <w:rsid w:val="00735416"/>
    <w:rsid w:val="00735573"/>
    <w:rsid w:val="007367FF"/>
    <w:rsid w:val="0073687F"/>
    <w:rsid w:val="00737456"/>
    <w:rsid w:val="007378E9"/>
    <w:rsid w:val="00740149"/>
    <w:rsid w:val="00740FBD"/>
    <w:rsid w:val="00742524"/>
    <w:rsid w:val="00742D4C"/>
    <w:rsid w:val="00743002"/>
    <w:rsid w:val="0074310B"/>
    <w:rsid w:val="00744BC1"/>
    <w:rsid w:val="007453B7"/>
    <w:rsid w:val="0074551F"/>
    <w:rsid w:val="007456F0"/>
    <w:rsid w:val="0074638C"/>
    <w:rsid w:val="007468E6"/>
    <w:rsid w:val="00747228"/>
    <w:rsid w:val="0074795B"/>
    <w:rsid w:val="00747E01"/>
    <w:rsid w:val="00750875"/>
    <w:rsid w:val="0075092E"/>
    <w:rsid w:val="00752A7B"/>
    <w:rsid w:val="00753925"/>
    <w:rsid w:val="0075393C"/>
    <w:rsid w:val="00754CBC"/>
    <w:rsid w:val="00755D96"/>
    <w:rsid w:val="0075726A"/>
    <w:rsid w:val="007601C5"/>
    <w:rsid w:val="007610C7"/>
    <w:rsid w:val="007621A1"/>
    <w:rsid w:val="00762C14"/>
    <w:rsid w:val="00763DFD"/>
    <w:rsid w:val="007642F8"/>
    <w:rsid w:val="00765484"/>
    <w:rsid w:val="00765FEF"/>
    <w:rsid w:val="0076650E"/>
    <w:rsid w:val="0076764D"/>
    <w:rsid w:val="00767FEB"/>
    <w:rsid w:val="00770909"/>
    <w:rsid w:val="0077159B"/>
    <w:rsid w:val="0077242E"/>
    <w:rsid w:val="0077332D"/>
    <w:rsid w:val="0077368D"/>
    <w:rsid w:val="007739BD"/>
    <w:rsid w:val="00773A6A"/>
    <w:rsid w:val="007740B9"/>
    <w:rsid w:val="0077437B"/>
    <w:rsid w:val="00774452"/>
    <w:rsid w:val="00774950"/>
    <w:rsid w:val="00774B88"/>
    <w:rsid w:val="00774BBE"/>
    <w:rsid w:val="00774E98"/>
    <w:rsid w:val="00774E9A"/>
    <w:rsid w:val="00774F42"/>
    <w:rsid w:val="007768F8"/>
    <w:rsid w:val="00776A6F"/>
    <w:rsid w:val="0077741D"/>
    <w:rsid w:val="00780457"/>
    <w:rsid w:val="00780B56"/>
    <w:rsid w:val="00781776"/>
    <w:rsid w:val="00782559"/>
    <w:rsid w:val="007831D5"/>
    <w:rsid w:val="00783843"/>
    <w:rsid w:val="0078398D"/>
    <w:rsid w:val="00784497"/>
    <w:rsid w:val="007850DE"/>
    <w:rsid w:val="00785610"/>
    <w:rsid w:val="0078596E"/>
    <w:rsid w:val="00785A50"/>
    <w:rsid w:val="00785AA8"/>
    <w:rsid w:val="00785AC0"/>
    <w:rsid w:val="00785E9C"/>
    <w:rsid w:val="00786468"/>
    <w:rsid w:val="00786555"/>
    <w:rsid w:val="00787910"/>
    <w:rsid w:val="00787FD5"/>
    <w:rsid w:val="00790866"/>
    <w:rsid w:val="00790A02"/>
    <w:rsid w:val="00790D2E"/>
    <w:rsid w:val="00790F0D"/>
    <w:rsid w:val="0079163E"/>
    <w:rsid w:val="00791CD7"/>
    <w:rsid w:val="007924B2"/>
    <w:rsid w:val="007926F2"/>
    <w:rsid w:val="007939B4"/>
    <w:rsid w:val="0079556B"/>
    <w:rsid w:val="0079572F"/>
    <w:rsid w:val="00796F74"/>
    <w:rsid w:val="007977A6"/>
    <w:rsid w:val="007A1405"/>
    <w:rsid w:val="007A264A"/>
    <w:rsid w:val="007A3A08"/>
    <w:rsid w:val="007A3A91"/>
    <w:rsid w:val="007A3B5F"/>
    <w:rsid w:val="007A47C9"/>
    <w:rsid w:val="007A52A3"/>
    <w:rsid w:val="007A5450"/>
    <w:rsid w:val="007A5C03"/>
    <w:rsid w:val="007A5DF7"/>
    <w:rsid w:val="007A5F65"/>
    <w:rsid w:val="007A62EB"/>
    <w:rsid w:val="007A635E"/>
    <w:rsid w:val="007A6488"/>
    <w:rsid w:val="007A657C"/>
    <w:rsid w:val="007A6608"/>
    <w:rsid w:val="007A6F84"/>
    <w:rsid w:val="007A733C"/>
    <w:rsid w:val="007B078F"/>
    <w:rsid w:val="007B1151"/>
    <w:rsid w:val="007B280A"/>
    <w:rsid w:val="007B291C"/>
    <w:rsid w:val="007B3D52"/>
    <w:rsid w:val="007B447B"/>
    <w:rsid w:val="007B4C7C"/>
    <w:rsid w:val="007B4FCF"/>
    <w:rsid w:val="007B52AD"/>
    <w:rsid w:val="007B543B"/>
    <w:rsid w:val="007B5D09"/>
    <w:rsid w:val="007B5D71"/>
    <w:rsid w:val="007B79AF"/>
    <w:rsid w:val="007C0FEF"/>
    <w:rsid w:val="007C117A"/>
    <w:rsid w:val="007C2221"/>
    <w:rsid w:val="007C32D9"/>
    <w:rsid w:val="007C3D17"/>
    <w:rsid w:val="007C51E2"/>
    <w:rsid w:val="007C544B"/>
    <w:rsid w:val="007C5831"/>
    <w:rsid w:val="007C5F8B"/>
    <w:rsid w:val="007C746E"/>
    <w:rsid w:val="007C7657"/>
    <w:rsid w:val="007C798A"/>
    <w:rsid w:val="007D1356"/>
    <w:rsid w:val="007D1539"/>
    <w:rsid w:val="007D1842"/>
    <w:rsid w:val="007D2541"/>
    <w:rsid w:val="007D2A19"/>
    <w:rsid w:val="007D3BAD"/>
    <w:rsid w:val="007D3ECC"/>
    <w:rsid w:val="007D45AF"/>
    <w:rsid w:val="007D4A51"/>
    <w:rsid w:val="007D5131"/>
    <w:rsid w:val="007D54A8"/>
    <w:rsid w:val="007D5780"/>
    <w:rsid w:val="007D713E"/>
    <w:rsid w:val="007D773C"/>
    <w:rsid w:val="007D77B5"/>
    <w:rsid w:val="007D7816"/>
    <w:rsid w:val="007D78B2"/>
    <w:rsid w:val="007D7B8C"/>
    <w:rsid w:val="007E0C4A"/>
    <w:rsid w:val="007E100B"/>
    <w:rsid w:val="007E149C"/>
    <w:rsid w:val="007E2674"/>
    <w:rsid w:val="007E3851"/>
    <w:rsid w:val="007E3E94"/>
    <w:rsid w:val="007E4BDA"/>
    <w:rsid w:val="007E5CE5"/>
    <w:rsid w:val="007E5D11"/>
    <w:rsid w:val="007E5DFC"/>
    <w:rsid w:val="007E60A3"/>
    <w:rsid w:val="007E65DF"/>
    <w:rsid w:val="007E7E1B"/>
    <w:rsid w:val="007F10D8"/>
    <w:rsid w:val="007F1D24"/>
    <w:rsid w:val="007F24B3"/>
    <w:rsid w:val="007F25E0"/>
    <w:rsid w:val="007F2D42"/>
    <w:rsid w:val="007F2D9F"/>
    <w:rsid w:val="007F3979"/>
    <w:rsid w:val="007F3FFC"/>
    <w:rsid w:val="007F4CD9"/>
    <w:rsid w:val="007F53E3"/>
    <w:rsid w:val="007F5AC0"/>
    <w:rsid w:val="007F5E6D"/>
    <w:rsid w:val="007F612F"/>
    <w:rsid w:val="007F64B6"/>
    <w:rsid w:val="007F6CEA"/>
    <w:rsid w:val="007F6E96"/>
    <w:rsid w:val="00800F7B"/>
    <w:rsid w:val="00801B01"/>
    <w:rsid w:val="00802196"/>
    <w:rsid w:val="00802E4A"/>
    <w:rsid w:val="00806B81"/>
    <w:rsid w:val="00806E7B"/>
    <w:rsid w:val="00806FB7"/>
    <w:rsid w:val="00807265"/>
    <w:rsid w:val="00807890"/>
    <w:rsid w:val="008079F6"/>
    <w:rsid w:val="00807D3A"/>
    <w:rsid w:val="00810464"/>
    <w:rsid w:val="00811399"/>
    <w:rsid w:val="00811B48"/>
    <w:rsid w:val="00811BC4"/>
    <w:rsid w:val="00813487"/>
    <w:rsid w:val="00813758"/>
    <w:rsid w:val="00815A2C"/>
    <w:rsid w:val="0081615F"/>
    <w:rsid w:val="008161DC"/>
    <w:rsid w:val="00816D41"/>
    <w:rsid w:val="008177F1"/>
    <w:rsid w:val="00817A38"/>
    <w:rsid w:val="00820070"/>
    <w:rsid w:val="008202D5"/>
    <w:rsid w:val="00821295"/>
    <w:rsid w:val="0082185D"/>
    <w:rsid w:val="008221E5"/>
    <w:rsid w:val="00822622"/>
    <w:rsid w:val="008233BE"/>
    <w:rsid w:val="00825BB7"/>
    <w:rsid w:val="00826CF8"/>
    <w:rsid w:val="0082703B"/>
    <w:rsid w:val="008270B6"/>
    <w:rsid w:val="008273DD"/>
    <w:rsid w:val="008274D8"/>
    <w:rsid w:val="00830095"/>
    <w:rsid w:val="008306B2"/>
    <w:rsid w:val="00830DE9"/>
    <w:rsid w:val="00832171"/>
    <w:rsid w:val="008324D8"/>
    <w:rsid w:val="00832CAF"/>
    <w:rsid w:val="00832D0B"/>
    <w:rsid w:val="00832D1D"/>
    <w:rsid w:val="008335D7"/>
    <w:rsid w:val="00833730"/>
    <w:rsid w:val="00833D43"/>
    <w:rsid w:val="00833FC8"/>
    <w:rsid w:val="008344E5"/>
    <w:rsid w:val="00834BC3"/>
    <w:rsid w:val="0083500E"/>
    <w:rsid w:val="00836875"/>
    <w:rsid w:val="00836FBE"/>
    <w:rsid w:val="00837A11"/>
    <w:rsid w:val="00837BDE"/>
    <w:rsid w:val="00840E29"/>
    <w:rsid w:val="0084142F"/>
    <w:rsid w:val="0084201C"/>
    <w:rsid w:val="0084216A"/>
    <w:rsid w:val="0084358E"/>
    <w:rsid w:val="008435B4"/>
    <w:rsid w:val="00844129"/>
    <w:rsid w:val="0084472D"/>
    <w:rsid w:val="0084481D"/>
    <w:rsid w:val="00844A2A"/>
    <w:rsid w:val="008455B0"/>
    <w:rsid w:val="008456A9"/>
    <w:rsid w:val="00845B77"/>
    <w:rsid w:val="00847256"/>
    <w:rsid w:val="0085014F"/>
    <w:rsid w:val="008508DA"/>
    <w:rsid w:val="00851C15"/>
    <w:rsid w:val="00851F28"/>
    <w:rsid w:val="00852021"/>
    <w:rsid w:val="00852F55"/>
    <w:rsid w:val="00853A92"/>
    <w:rsid w:val="008552DE"/>
    <w:rsid w:val="00857251"/>
    <w:rsid w:val="008618C5"/>
    <w:rsid w:val="00861CDC"/>
    <w:rsid w:val="008624D1"/>
    <w:rsid w:val="008632CB"/>
    <w:rsid w:val="008640C6"/>
    <w:rsid w:val="00864A5B"/>
    <w:rsid w:val="00864ABC"/>
    <w:rsid w:val="00865229"/>
    <w:rsid w:val="008677DB"/>
    <w:rsid w:val="00867970"/>
    <w:rsid w:val="008712F3"/>
    <w:rsid w:val="00872964"/>
    <w:rsid w:val="00872EAE"/>
    <w:rsid w:val="0087330D"/>
    <w:rsid w:val="008747FA"/>
    <w:rsid w:val="0087524A"/>
    <w:rsid w:val="0087528E"/>
    <w:rsid w:val="00875E1C"/>
    <w:rsid w:val="008766E7"/>
    <w:rsid w:val="00876705"/>
    <w:rsid w:val="00877B59"/>
    <w:rsid w:val="00877D22"/>
    <w:rsid w:val="00881843"/>
    <w:rsid w:val="008820D0"/>
    <w:rsid w:val="0088434E"/>
    <w:rsid w:val="0088507C"/>
    <w:rsid w:val="00885829"/>
    <w:rsid w:val="0088606E"/>
    <w:rsid w:val="00886C0A"/>
    <w:rsid w:val="00886F67"/>
    <w:rsid w:val="00891F64"/>
    <w:rsid w:val="0089210B"/>
    <w:rsid w:val="00893BCF"/>
    <w:rsid w:val="008941F0"/>
    <w:rsid w:val="0089423E"/>
    <w:rsid w:val="00894319"/>
    <w:rsid w:val="0089451E"/>
    <w:rsid w:val="00894F26"/>
    <w:rsid w:val="008956A0"/>
    <w:rsid w:val="008957E4"/>
    <w:rsid w:val="008960C3"/>
    <w:rsid w:val="00897159"/>
    <w:rsid w:val="0089799B"/>
    <w:rsid w:val="00897D70"/>
    <w:rsid w:val="008A367D"/>
    <w:rsid w:val="008A4183"/>
    <w:rsid w:val="008A599A"/>
    <w:rsid w:val="008B03ED"/>
    <w:rsid w:val="008B073E"/>
    <w:rsid w:val="008B1210"/>
    <w:rsid w:val="008B1797"/>
    <w:rsid w:val="008B2B34"/>
    <w:rsid w:val="008B2C5B"/>
    <w:rsid w:val="008B3468"/>
    <w:rsid w:val="008B38CC"/>
    <w:rsid w:val="008B3B15"/>
    <w:rsid w:val="008B3D53"/>
    <w:rsid w:val="008B3EA6"/>
    <w:rsid w:val="008B5BB0"/>
    <w:rsid w:val="008B64E4"/>
    <w:rsid w:val="008B6EF8"/>
    <w:rsid w:val="008B74F2"/>
    <w:rsid w:val="008B7E33"/>
    <w:rsid w:val="008B7F6E"/>
    <w:rsid w:val="008C0375"/>
    <w:rsid w:val="008C0A96"/>
    <w:rsid w:val="008C0E75"/>
    <w:rsid w:val="008C15F9"/>
    <w:rsid w:val="008C16CA"/>
    <w:rsid w:val="008C19EF"/>
    <w:rsid w:val="008C1A15"/>
    <w:rsid w:val="008C22EB"/>
    <w:rsid w:val="008C2711"/>
    <w:rsid w:val="008C2EF0"/>
    <w:rsid w:val="008C339A"/>
    <w:rsid w:val="008C3753"/>
    <w:rsid w:val="008C38E0"/>
    <w:rsid w:val="008C40B5"/>
    <w:rsid w:val="008C4B79"/>
    <w:rsid w:val="008C511C"/>
    <w:rsid w:val="008C7DD9"/>
    <w:rsid w:val="008D116B"/>
    <w:rsid w:val="008D1482"/>
    <w:rsid w:val="008D15FB"/>
    <w:rsid w:val="008D1801"/>
    <w:rsid w:val="008D483F"/>
    <w:rsid w:val="008D57B8"/>
    <w:rsid w:val="008D5CC6"/>
    <w:rsid w:val="008D6950"/>
    <w:rsid w:val="008D6C71"/>
    <w:rsid w:val="008D6DA9"/>
    <w:rsid w:val="008D7262"/>
    <w:rsid w:val="008D72B0"/>
    <w:rsid w:val="008D7339"/>
    <w:rsid w:val="008D7B1C"/>
    <w:rsid w:val="008E0CE4"/>
    <w:rsid w:val="008E109A"/>
    <w:rsid w:val="008E1C72"/>
    <w:rsid w:val="008E29AA"/>
    <w:rsid w:val="008E2ED2"/>
    <w:rsid w:val="008E3DC8"/>
    <w:rsid w:val="008E4376"/>
    <w:rsid w:val="008E63CA"/>
    <w:rsid w:val="008E7C78"/>
    <w:rsid w:val="008F0081"/>
    <w:rsid w:val="008F0CFA"/>
    <w:rsid w:val="008F14C7"/>
    <w:rsid w:val="008F2019"/>
    <w:rsid w:val="008F2562"/>
    <w:rsid w:val="008F2E53"/>
    <w:rsid w:val="008F3269"/>
    <w:rsid w:val="008F330B"/>
    <w:rsid w:val="008F3F6A"/>
    <w:rsid w:val="008F435F"/>
    <w:rsid w:val="008F5816"/>
    <w:rsid w:val="008F58F5"/>
    <w:rsid w:val="008F64DB"/>
    <w:rsid w:val="008F6CF8"/>
    <w:rsid w:val="008F6F03"/>
    <w:rsid w:val="008F7CCA"/>
    <w:rsid w:val="008F7EEB"/>
    <w:rsid w:val="00900345"/>
    <w:rsid w:val="00901429"/>
    <w:rsid w:val="00901981"/>
    <w:rsid w:val="00902316"/>
    <w:rsid w:val="00902F3C"/>
    <w:rsid w:val="00903C31"/>
    <w:rsid w:val="00904157"/>
    <w:rsid w:val="009049B1"/>
    <w:rsid w:val="00904ADB"/>
    <w:rsid w:val="00905690"/>
    <w:rsid w:val="00905C96"/>
    <w:rsid w:val="009062B0"/>
    <w:rsid w:val="00906958"/>
    <w:rsid w:val="00906B48"/>
    <w:rsid w:val="00907698"/>
    <w:rsid w:val="009104E0"/>
    <w:rsid w:val="0091090C"/>
    <w:rsid w:val="009111BF"/>
    <w:rsid w:val="009119BD"/>
    <w:rsid w:val="00911F33"/>
    <w:rsid w:val="0091217D"/>
    <w:rsid w:val="0091265F"/>
    <w:rsid w:val="0091314A"/>
    <w:rsid w:val="00913E92"/>
    <w:rsid w:val="00914583"/>
    <w:rsid w:val="009161B8"/>
    <w:rsid w:val="00920463"/>
    <w:rsid w:val="00920642"/>
    <w:rsid w:val="00920B42"/>
    <w:rsid w:val="009217BC"/>
    <w:rsid w:val="00922A4C"/>
    <w:rsid w:val="00923091"/>
    <w:rsid w:val="00923A4F"/>
    <w:rsid w:val="00924E50"/>
    <w:rsid w:val="00925F33"/>
    <w:rsid w:val="009264AB"/>
    <w:rsid w:val="0092684D"/>
    <w:rsid w:val="00926932"/>
    <w:rsid w:val="009269AF"/>
    <w:rsid w:val="009273D0"/>
    <w:rsid w:val="00927BB6"/>
    <w:rsid w:val="00927C92"/>
    <w:rsid w:val="009300A5"/>
    <w:rsid w:val="00930F46"/>
    <w:rsid w:val="00931531"/>
    <w:rsid w:val="0093218C"/>
    <w:rsid w:val="009330E5"/>
    <w:rsid w:val="00933108"/>
    <w:rsid w:val="009348E7"/>
    <w:rsid w:val="0093530A"/>
    <w:rsid w:val="00935602"/>
    <w:rsid w:val="00935A60"/>
    <w:rsid w:val="009363A5"/>
    <w:rsid w:val="0093782F"/>
    <w:rsid w:val="00940A65"/>
    <w:rsid w:val="00940F56"/>
    <w:rsid w:val="0094264B"/>
    <w:rsid w:val="00942A35"/>
    <w:rsid w:val="00942ACD"/>
    <w:rsid w:val="00942C14"/>
    <w:rsid w:val="00943390"/>
    <w:rsid w:val="00943FAB"/>
    <w:rsid w:val="009440D8"/>
    <w:rsid w:val="00945820"/>
    <w:rsid w:val="00950386"/>
    <w:rsid w:val="00950424"/>
    <w:rsid w:val="00952600"/>
    <w:rsid w:val="00953FC5"/>
    <w:rsid w:val="00954DFB"/>
    <w:rsid w:val="00954E51"/>
    <w:rsid w:val="009563E7"/>
    <w:rsid w:val="009609D0"/>
    <w:rsid w:val="0096219C"/>
    <w:rsid w:val="009628C8"/>
    <w:rsid w:val="009638A6"/>
    <w:rsid w:val="00963954"/>
    <w:rsid w:val="009639AD"/>
    <w:rsid w:val="00963AD8"/>
    <w:rsid w:val="009645FF"/>
    <w:rsid w:val="0096494D"/>
    <w:rsid w:val="00964AB2"/>
    <w:rsid w:val="00964DC3"/>
    <w:rsid w:val="00964E51"/>
    <w:rsid w:val="00965EB8"/>
    <w:rsid w:val="00966070"/>
    <w:rsid w:val="009672F5"/>
    <w:rsid w:val="0097022B"/>
    <w:rsid w:val="00971154"/>
    <w:rsid w:val="00971C71"/>
    <w:rsid w:val="0097255B"/>
    <w:rsid w:val="0097398A"/>
    <w:rsid w:val="00973BED"/>
    <w:rsid w:val="00973ED1"/>
    <w:rsid w:val="00973F20"/>
    <w:rsid w:val="00974714"/>
    <w:rsid w:val="00975769"/>
    <w:rsid w:val="009759F7"/>
    <w:rsid w:val="00975DBD"/>
    <w:rsid w:val="00976D09"/>
    <w:rsid w:val="0097734F"/>
    <w:rsid w:val="00977A76"/>
    <w:rsid w:val="00980FDE"/>
    <w:rsid w:val="009825A1"/>
    <w:rsid w:val="0098341F"/>
    <w:rsid w:val="009845F0"/>
    <w:rsid w:val="009851B8"/>
    <w:rsid w:val="009855B2"/>
    <w:rsid w:val="009863A9"/>
    <w:rsid w:val="009864AA"/>
    <w:rsid w:val="00986673"/>
    <w:rsid w:val="00986716"/>
    <w:rsid w:val="00986921"/>
    <w:rsid w:val="00986E1E"/>
    <w:rsid w:val="00987A98"/>
    <w:rsid w:val="00987B7C"/>
    <w:rsid w:val="00991079"/>
    <w:rsid w:val="00992009"/>
    <w:rsid w:val="00992E9C"/>
    <w:rsid w:val="009942FC"/>
    <w:rsid w:val="009952BF"/>
    <w:rsid w:val="0099534A"/>
    <w:rsid w:val="00996073"/>
    <w:rsid w:val="00997AD6"/>
    <w:rsid w:val="00997E4B"/>
    <w:rsid w:val="009A0E0C"/>
    <w:rsid w:val="009A125A"/>
    <w:rsid w:val="009A2F18"/>
    <w:rsid w:val="009A2F2E"/>
    <w:rsid w:val="009A3576"/>
    <w:rsid w:val="009A4233"/>
    <w:rsid w:val="009A434B"/>
    <w:rsid w:val="009A493F"/>
    <w:rsid w:val="009A5952"/>
    <w:rsid w:val="009A5B53"/>
    <w:rsid w:val="009A5C93"/>
    <w:rsid w:val="009A6DF7"/>
    <w:rsid w:val="009A7649"/>
    <w:rsid w:val="009B0517"/>
    <w:rsid w:val="009B07AC"/>
    <w:rsid w:val="009B1FE9"/>
    <w:rsid w:val="009B3039"/>
    <w:rsid w:val="009B337F"/>
    <w:rsid w:val="009B36F1"/>
    <w:rsid w:val="009B3716"/>
    <w:rsid w:val="009B3EB9"/>
    <w:rsid w:val="009B40AE"/>
    <w:rsid w:val="009B4796"/>
    <w:rsid w:val="009B4FC7"/>
    <w:rsid w:val="009B55F4"/>
    <w:rsid w:val="009B5618"/>
    <w:rsid w:val="009B5F69"/>
    <w:rsid w:val="009B66B6"/>
    <w:rsid w:val="009B7535"/>
    <w:rsid w:val="009C09F9"/>
    <w:rsid w:val="009C0AFE"/>
    <w:rsid w:val="009C137D"/>
    <w:rsid w:val="009C138D"/>
    <w:rsid w:val="009C1454"/>
    <w:rsid w:val="009C2E9D"/>
    <w:rsid w:val="009C3049"/>
    <w:rsid w:val="009C329B"/>
    <w:rsid w:val="009C364A"/>
    <w:rsid w:val="009C4217"/>
    <w:rsid w:val="009C45BE"/>
    <w:rsid w:val="009C45E7"/>
    <w:rsid w:val="009C48F4"/>
    <w:rsid w:val="009C4CA2"/>
    <w:rsid w:val="009C5F3F"/>
    <w:rsid w:val="009C607E"/>
    <w:rsid w:val="009C6600"/>
    <w:rsid w:val="009C74C8"/>
    <w:rsid w:val="009D0331"/>
    <w:rsid w:val="009D1F08"/>
    <w:rsid w:val="009D1FC4"/>
    <w:rsid w:val="009D2394"/>
    <w:rsid w:val="009D3557"/>
    <w:rsid w:val="009D4510"/>
    <w:rsid w:val="009D4694"/>
    <w:rsid w:val="009D55CB"/>
    <w:rsid w:val="009D5B88"/>
    <w:rsid w:val="009D6EF3"/>
    <w:rsid w:val="009D741E"/>
    <w:rsid w:val="009D7C05"/>
    <w:rsid w:val="009E01FC"/>
    <w:rsid w:val="009E0EDA"/>
    <w:rsid w:val="009E2730"/>
    <w:rsid w:val="009E3A5F"/>
    <w:rsid w:val="009E3F6F"/>
    <w:rsid w:val="009E4472"/>
    <w:rsid w:val="009E45B5"/>
    <w:rsid w:val="009E6250"/>
    <w:rsid w:val="009E663A"/>
    <w:rsid w:val="009E6CBD"/>
    <w:rsid w:val="009E7720"/>
    <w:rsid w:val="009E7B5B"/>
    <w:rsid w:val="009E7EAC"/>
    <w:rsid w:val="009F0099"/>
    <w:rsid w:val="009F2A0E"/>
    <w:rsid w:val="009F42D2"/>
    <w:rsid w:val="009F50C8"/>
    <w:rsid w:val="009F54A1"/>
    <w:rsid w:val="009F5A7F"/>
    <w:rsid w:val="009F6540"/>
    <w:rsid w:val="00A00089"/>
    <w:rsid w:val="00A00769"/>
    <w:rsid w:val="00A015A9"/>
    <w:rsid w:val="00A02039"/>
    <w:rsid w:val="00A029CE"/>
    <w:rsid w:val="00A036A5"/>
    <w:rsid w:val="00A03838"/>
    <w:rsid w:val="00A048B2"/>
    <w:rsid w:val="00A05193"/>
    <w:rsid w:val="00A0643A"/>
    <w:rsid w:val="00A06DBA"/>
    <w:rsid w:val="00A073A3"/>
    <w:rsid w:val="00A07821"/>
    <w:rsid w:val="00A12248"/>
    <w:rsid w:val="00A123F8"/>
    <w:rsid w:val="00A128FF"/>
    <w:rsid w:val="00A1404D"/>
    <w:rsid w:val="00A1446F"/>
    <w:rsid w:val="00A150F8"/>
    <w:rsid w:val="00A15117"/>
    <w:rsid w:val="00A1605F"/>
    <w:rsid w:val="00A169CD"/>
    <w:rsid w:val="00A16C7E"/>
    <w:rsid w:val="00A16E89"/>
    <w:rsid w:val="00A17E0A"/>
    <w:rsid w:val="00A205BB"/>
    <w:rsid w:val="00A20FB1"/>
    <w:rsid w:val="00A2182B"/>
    <w:rsid w:val="00A22528"/>
    <w:rsid w:val="00A2258E"/>
    <w:rsid w:val="00A22903"/>
    <w:rsid w:val="00A2355F"/>
    <w:rsid w:val="00A237A9"/>
    <w:rsid w:val="00A2428C"/>
    <w:rsid w:val="00A24D50"/>
    <w:rsid w:val="00A255F9"/>
    <w:rsid w:val="00A2560B"/>
    <w:rsid w:val="00A26399"/>
    <w:rsid w:val="00A304C6"/>
    <w:rsid w:val="00A313AF"/>
    <w:rsid w:val="00A32214"/>
    <w:rsid w:val="00A341BE"/>
    <w:rsid w:val="00A34B94"/>
    <w:rsid w:val="00A35180"/>
    <w:rsid w:val="00A353CA"/>
    <w:rsid w:val="00A35B23"/>
    <w:rsid w:val="00A36191"/>
    <w:rsid w:val="00A36588"/>
    <w:rsid w:val="00A36D6A"/>
    <w:rsid w:val="00A37E50"/>
    <w:rsid w:val="00A403B6"/>
    <w:rsid w:val="00A409DB"/>
    <w:rsid w:val="00A41449"/>
    <w:rsid w:val="00A41485"/>
    <w:rsid w:val="00A41492"/>
    <w:rsid w:val="00A419E0"/>
    <w:rsid w:val="00A42D30"/>
    <w:rsid w:val="00A42E08"/>
    <w:rsid w:val="00A45A69"/>
    <w:rsid w:val="00A46666"/>
    <w:rsid w:val="00A47BDC"/>
    <w:rsid w:val="00A47F94"/>
    <w:rsid w:val="00A50B9D"/>
    <w:rsid w:val="00A510C5"/>
    <w:rsid w:val="00A5187C"/>
    <w:rsid w:val="00A51944"/>
    <w:rsid w:val="00A51B9C"/>
    <w:rsid w:val="00A53BB5"/>
    <w:rsid w:val="00A54052"/>
    <w:rsid w:val="00A54620"/>
    <w:rsid w:val="00A5657C"/>
    <w:rsid w:val="00A57169"/>
    <w:rsid w:val="00A57C6C"/>
    <w:rsid w:val="00A57D3E"/>
    <w:rsid w:val="00A57F3F"/>
    <w:rsid w:val="00A613D1"/>
    <w:rsid w:val="00A61994"/>
    <w:rsid w:val="00A61C91"/>
    <w:rsid w:val="00A61E4C"/>
    <w:rsid w:val="00A6206E"/>
    <w:rsid w:val="00A624F1"/>
    <w:rsid w:val="00A62991"/>
    <w:rsid w:val="00A62F8C"/>
    <w:rsid w:val="00A64B81"/>
    <w:rsid w:val="00A64BF4"/>
    <w:rsid w:val="00A64D8C"/>
    <w:rsid w:val="00A65766"/>
    <w:rsid w:val="00A65EB1"/>
    <w:rsid w:val="00A66389"/>
    <w:rsid w:val="00A67B55"/>
    <w:rsid w:val="00A67E73"/>
    <w:rsid w:val="00A704DE"/>
    <w:rsid w:val="00A7218C"/>
    <w:rsid w:val="00A72B00"/>
    <w:rsid w:val="00A73291"/>
    <w:rsid w:val="00A74548"/>
    <w:rsid w:val="00A76812"/>
    <w:rsid w:val="00A7698A"/>
    <w:rsid w:val="00A76A80"/>
    <w:rsid w:val="00A770F7"/>
    <w:rsid w:val="00A80346"/>
    <w:rsid w:val="00A8103C"/>
    <w:rsid w:val="00A81845"/>
    <w:rsid w:val="00A81C1A"/>
    <w:rsid w:val="00A82332"/>
    <w:rsid w:val="00A826CE"/>
    <w:rsid w:val="00A82F15"/>
    <w:rsid w:val="00A830C1"/>
    <w:rsid w:val="00A839BE"/>
    <w:rsid w:val="00A839C1"/>
    <w:rsid w:val="00A839D7"/>
    <w:rsid w:val="00A83B32"/>
    <w:rsid w:val="00A83B9C"/>
    <w:rsid w:val="00A8418F"/>
    <w:rsid w:val="00A8426C"/>
    <w:rsid w:val="00A84574"/>
    <w:rsid w:val="00A849AD"/>
    <w:rsid w:val="00A849B2"/>
    <w:rsid w:val="00A8647B"/>
    <w:rsid w:val="00A8773E"/>
    <w:rsid w:val="00A87C8C"/>
    <w:rsid w:val="00A90378"/>
    <w:rsid w:val="00A90D6B"/>
    <w:rsid w:val="00A91DF9"/>
    <w:rsid w:val="00A920C7"/>
    <w:rsid w:val="00A92183"/>
    <w:rsid w:val="00A92539"/>
    <w:rsid w:val="00A92ADD"/>
    <w:rsid w:val="00A92CBA"/>
    <w:rsid w:val="00A940EE"/>
    <w:rsid w:val="00A94A89"/>
    <w:rsid w:val="00A95444"/>
    <w:rsid w:val="00A95742"/>
    <w:rsid w:val="00A95EDF"/>
    <w:rsid w:val="00A96CDE"/>
    <w:rsid w:val="00A96D3E"/>
    <w:rsid w:val="00A97010"/>
    <w:rsid w:val="00AA0C72"/>
    <w:rsid w:val="00AA18C4"/>
    <w:rsid w:val="00AA2B05"/>
    <w:rsid w:val="00AA2C93"/>
    <w:rsid w:val="00AA38CF"/>
    <w:rsid w:val="00AA3D3F"/>
    <w:rsid w:val="00AA4207"/>
    <w:rsid w:val="00AA4510"/>
    <w:rsid w:val="00AA464B"/>
    <w:rsid w:val="00AA4DC0"/>
    <w:rsid w:val="00AA55AD"/>
    <w:rsid w:val="00AA5E1E"/>
    <w:rsid w:val="00AA6038"/>
    <w:rsid w:val="00AA6A6B"/>
    <w:rsid w:val="00AA708F"/>
    <w:rsid w:val="00AA765F"/>
    <w:rsid w:val="00AB1558"/>
    <w:rsid w:val="00AB24D4"/>
    <w:rsid w:val="00AB299F"/>
    <w:rsid w:val="00AB2C59"/>
    <w:rsid w:val="00AB2F03"/>
    <w:rsid w:val="00AB396E"/>
    <w:rsid w:val="00AB3A44"/>
    <w:rsid w:val="00AB3A59"/>
    <w:rsid w:val="00AB3E80"/>
    <w:rsid w:val="00AB4154"/>
    <w:rsid w:val="00AB42FC"/>
    <w:rsid w:val="00AB46FB"/>
    <w:rsid w:val="00AB4B0F"/>
    <w:rsid w:val="00AB6016"/>
    <w:rsid w:val="00AC0093"/>
    <w:rsid w:val="00AC09AD"/>
    <w:rsid w:val="00AC19EA"/>
    <w:rsid w:val="00AC1AF5"/>
    <w:rsid w:val="00AC1F2D"/>
    <w:rsid w:val="00AC22D3"/>
    <w:rsid w:val="00AC23AF"/>
    <w:rsid w:val="00AC241F"/>
    <w:rsid w:val="00AC292C"/>
    <w:rsid w:val="00AC2A83"/>
    <w:rsid w:val="00AC4D12"/>
    <w:rsid w:val="00AC5EC7"/>
    <w:rsid w:val="00AC5F35"/>
    <w:rsid w:val="00AC64D2"/>
    <w:rsid w:val="00AC79F7"/>
    <w:rsid w:val="00AC7DEC"/>
    <w:rsid w:val="00AC7F6C"/>
    <w:rsid w:val="00AD0B7D"/>
    <w:rsid w:val="00AD0BDF"/>
    <w:rsid w:val="00AD1D72"/>
    <w:rsid w:val="00AD1DC0"/>
    <w:rsid w:val="00AD1ED3"/>
    <w:rsid w:val="00AD3923"/>
    <w:rsid w:val="00AD46C4"/>
    <w:rsid w:val="00AD4A25"/>
    <w:rsid w:val="00AD6ABE"/>
    <w:rsid w:val="00AD6ADA"/>
    <w:rsid w:val="00AD6CE6"/>
    <w:rsid w:val="00AD769D"/>
    <w:rsid w:val="00AE002E"/>
    <w:rsid w:val="00AE064E"/>
    <w:rsid w:val="00AE1379"/>
    <w:rsid w:val="00AE1776"/>
    <w:rsid w:val="00AE1B74"/>
    <w:rsid w:val="00AE2A5D"/>
    <w:rsid w:val="00AE302F"/>
    <w:rsid w:val="00AE46AF"/>
    <w:rsid w:val="00AE55F2"/>
    <w:rsid w:val="00AE567D"/>
    <w:rsid w:val="00AE6160"/>
    <w:rsid w:val="00AE7B8B"/>
    <w:rsid w:val="00AF059A"/>
    <w:rsid w:val="00AF0600"/>
    <w:rsid w:val="00AF0953"/>
    <w:rsid w:val="00AF20C8"/>
    <w:rsid w:val="00AF3B9E"/>
    <w:rsid w:val="00AF4529"/>
    <w:rsid w:val="00AF5C87"/>
    <w:rsid w:val="00AF626E"/>
    <w:rsid w:val="00AF640D"/>
    <w:rsid w:val="00AF6B4E"/>
    <w:rsid w:val="00AF782D"/>
    <w:rsid w:val="00AF7C53"/>
    <w:rsid w:val="00AF7CFF"/>
    <w:rsid w:val="00B0090A"/>
    <w:rsid w:val="00B00966"/>
    <w:rsid w:val="00B0166C"/>
    <w:rsid w:val="00B02002"/>
    <w:rsid w:val="00B025B2"/>
    <w:rsid w:val="00B02CD2"/>
    <w:rsid w:val="00B037AF"/>
    <w:rsid w:val="00B0415E"/>
    <w:rsid w:val="00B04DC0"/>
    <w:rsid w:val="00B050E5"/>
    <w:rsid w:val="00B05A85"/>
    <w:rsid w:val="00B0654F"/>
    <w:rsid w:val="00B07FF1"/>
    <w:rsid w:val="00B105FA"/>
    <w:rsid w:val="00B10758"/>
    <w:rsid w:val="00B13265"/>
    <w:rsid w:val="00B13B6A"/>
    <w:rsid w:val="00B13F9F"/>
    <w:rsid w:val="00B15364"/>
    <w:rsid w:val="00B164F0"/>
    <w:rsid w:val="00B167E1"/>
    <w:rsid w:val="00B171D5"/>
    <w:rsid w:val="00B17A17"/>
    <w:rsid w:val="00B17D28"/>
    <w:rsid w:val="00B20599"/>
    <w:rsid w:val="00B20EE2"/>
    <w:rsid w:val="00B21B79"/>
    <w:rsid w:val="00B21CDD"/>
    <w:rsid w:val="00B21F21"/>
    <w:rsid w:val="00B21F5E"/>
    <w:rsid w:val="00B22BB1"/>
    <w:rsid w:val="00B23908"/>
    <w:rsid w:val="00B24322"/>
    <w:rsid w:val="00B24571"/>
    <w:rsid w:val="00B245F5"/>
    <w:rsid w:val="00B25BFB"/>
    <w:rsid w:val="00B25C1E"/>
    <w:rsid w:val="00B265E5"/>
    <w:rsid w:val="00B265FD"/>
    <w:rsid w:val="00B27E22"/>
    <w:rsid w:val="00B31611"/>
    <w:rsid w:val="00B3195C"/>
    <w:rsid w:val="00B31BF9"/>
    <w:rsid w:val="00B31E22"/>
    <w:rsid w:val="00B324E6"/>
    <w:rsid w:val="00B32DBA"/>
    <w:rsid w:val="00B32FD5"/>
    <w:rsid w:val="00B330CD"/>
    <w:rsid w:val="00B34F4D"/>
    <w:rsid w:val="00B35871"/>
    <w:rsid w:val="00B369CF"/>
    <w:rsid w:val="00B40178"/>
    <w:rsid w:val="00B40232"/>
    <w:rsid w:val="00B4032F"/>
    <w:rsid w:val="00B4105A"/>
    <w:rsid w:val="00B41332"/>
    <w:rsid w:val="00B414A4"/>
    <w:rsid w:val="00B41B1E"/>
    <w:rsid w:val="00B42288"/>
    <w:rsid w:val="00B42340"/>
    <w:rsid w:val="00B4252C"/>
    <w:rsid w:val="00B437CB"/>
    <w:rsid w:val="00B43B91"/>
    <w:rsid w:val="00B43C4D"/>
    <w:rsid w:val="00B43E3C"/>
    <w:rsid w:val="00B44492"/>
    <w:rsid w:val="00B44534"/>
    <w:rsid w:val="00B4486A"/>
    <w:rsid w:val="00B44A79"/>
    <w:rsid w:val="00B46121"/>
    <w:rsid w:val="00B466E4"/>
    <w:rsid w:val="00B469AB"/>
    <w:rsid w:val="00B46A87"/>
    <w:rsid w:val="00B46C90"/>
    <w:rsid w:val="00B46CC9"/>
    <w:rsid w:val="00B4789B"/>
    <w:rsid w:val="00B478A4"/>
    <w:rsid w:val="00B47BE0"/>
    <w:rsid w:val="00B503D6"/>
    <w:rsid w:val="00B5115E"/>
    <w:rsid w:val="00B51162"/>
    <w:rsid w:val="00B51E32"/>
    <w:rsid w:val="00B52623"/>
    <w:rsid w:val="00B5298B"/>
    <w:rsid w:val="00B53900"/>
    <w:rsid w:val="00B5438F"/>
    <w:rsid w:val="00B563BF"/>
    <w:rsid w:val="00B56CF2"/>
    <w:rsid w:val="00B56EAD"/>
    <w:rsid w:val="00B60D11"/>
    <w:rsid w:val="00B619F0"/>
    <w:rsid w:val="00B61E0F"/>
    <w:rsid w:val="00B64DFA"/>
    <w:rsid w:val="00B64F94"/>
    <w:rsid w:val="00B657D8"/>
    <w:rsid w:val="00B65CC9"/>
    <w:rsid w:val="00B65F97"/>
    <w:rsid w:val="00B6628E"/>
    <w:rsid w:val="00B6639A"/>
    <w:rsid w:val="00B66A27"/>
    <w:rsid w:val="00B6746E"/>
    <w:rsid w:val="00B67DDF"/>
    <w:rsid w:val="00B70504"/>
    <w:rsid w:val="00B70EEA"/>
    <w:rsid w:val="00B72109"/>
    <w:rsid w:val="00B7218B"/>
    <w:rsid w:val="00B7319A"/>
    <w:rsid w:val="00B74A6D"/>
    <w:rsid w:val="00B74BAB"/>
    <w:rsid w:val="00B762BB"/>
    <w:rsid w:val="00B77735"/>
    <w:rsid w:val="00B7786A"/>
    <w:rsid w:val="00B77E28"/>
    <w:rsid w:val="00B80361"/>
    <w:rsid w:val="00B80671"/>
    <w:rsid w:val="00B81E4D"/>
    <w:rsid w:val="00B831FC"/>
    <w:rsid w:val="00B83C12"/>
    <w:rsid w:val="00B8466E"/>
    <w:rsid w:val="00B84C37"/>
    <w:rsid w:val="00B85497"/>
    <w:rsid w:val="00B8598B"/>
    <w:rsid w:val="00B85D04"/>
    <w:rsid w:val="00B87491"/>
    <w:rsid w:val="00B87545"/>
    <w:rsid w:val="00B909D1"/>
    <w:rsid w:val="00B90B1B"/>
    <w:rsid w:val="00B9177D"/>
    <w:rsid w:val="00B91A0A"/>
    <w:rsid w:val="00B920F6"/>
    <w:rsid w:val="00B92574"/>
    <w:rsid w:val="00B92845"/>
    <w:rsid w:val="00B92E0B"/>
    <w:rsid w:val="00B935E3"/>
    <w:rsid w:val="00B93627"/>
    <w:rsid w:val="00B9395C"/>
    <w:rsid w:val="00B9466B"/>
    <w:rsid w:val="00B94789"/>
    <w:rsid w:val="00B95E01"/>
    <w:rsid w:val="00B96082"/>
    <w:rsid w:val="00B9699F"/>
    <w:rsid w:val="00B96DC3"/>
    <w:rsid w:val="00B96EC3"/>
    <w:rsid w:val="00B96FF0"/>
    <w:rsid w:val="00B9724E"/>
    <w:rsid w:val="00B97307"/>
    <w:rsid w:val="00B9788B"/>
    <w:rsid w:val="00B97977"/>
    <w:rsid w:val="00BA0836"/>
    <w:rsid w:val="00BA11D7"/>
    <w:rsid w:val="00BA19CB"/>
    <w:rsid w:val="00BA1C3B"/>
    <w:rsid w:val="00BA2281"/>
    <w:rsid w:val="00BA376B"/>
    <w:rsid w:val="00BA3E8C"/>
    <w:rsid w:val="00BA3F37"/>
    <w:rsid w:val="00BA44AA"/>
    <w:rsid w:val="00BA4DEC"/>
    <w:rsid w:val="00BA530C"/>
    <w:rsid w:val="00BA536F"/>
    <w:rsid w:val="00BA5BE7"/>
    <w:rsid w:val="00BA5DFD"/>
    <w:rsid w:val="00BA679C"/>
    <w:rsid w:val="00BA7544"/>
    <w:rsid w:val="00BA7734"/>
    <w:rsid w:val="00BA7C5F"/>
    <w:rsid w:val="00BB0875"/>
    <w:rsid w:val="00BB1998"/>
    <w:rsid w:val="00BB240F"/>
    <w:rsid w:val="00BB2D0F"/>
    <w:rsid w:val="00BB3A72"/>
    <w:rsid w:val="00BB3DD8"/>
    <w:rsid w:val="00BB3F76"/>
    <w:rsid w:val="00BB5C0D"/>
    <w:rsid w:val="00BB5F4F"/>
    <w:rsid w:val="00BB60E3"/>
    <w:rsid w:val="00BB6D0D"/>
    <w:rsid w:val="00BB7DB0"/>
    <w:rsid w:val="00BC0F51"/>
    <w:rsid w:val="00BC18D4"/>
    <w:rsid w:val="00BC1C95"/>
    <w:rsid w:val="00BC3104"/>
    <w:rsid w:val="00BC32C8"/>
    <w:rsid w:val="00BC42C1"/>
    <w:rsid w:val="00BC50E1"/>
    <w:rsid w:val="00BC51D6"/>
    <w:rsid w:val="00BC5741"/>
    <w:rsid w:val="00BC5D59"/>
    <w:rsid w:val="00BC6B4A"/>
    <w:rsid w:val="00BC6EFC"/>
    <w:rsid w:val="00BC7935"/>
    <w:rsid w:val="00BD08BF"/>
    <w:rsid w:val="00BD12B5"/>
    <w:rsid w:val="00BD21E3"/>
    <w:rsid w:val="00BD25D8"/>
    <w:rsid w:val="00BD2D97"/>
    <w:rsid w:val="00BD2E87"/>
    <w:rsid w:val="00BD30F5"/>
    <w:rsid w:val="00BD379F"/>
    <w:rsid w:val="00BD382A"/>
    <w:rsid w:val="00BD4001"/>
    <w:rsid w:val="00BD46CD"/>
    <w:rsid w:val="00BD4922"/>
    <w:rsid w:val="00BD4FBB"/>
    <w:rsid w:val="00BD58E9"/>
    <w:rsid w:val="00BD5909"/>
    <w:rsid w:val="00BD5E18"/>
    <w:rsid w:val="00BD5F15"/>
    <w:rsid w:val="00BD6782"/>
    <w:rsid w:val="00BD7683"/>
    <w:rsid w:val="00BD799E"/>
    <w:rsid w:val="00BD7D54"/>
    <w:rsid w:val="00BE18FA"/>
    <w:rsid w:val="00BE2479"/>
    <w:rsid w:val="00BE3858"/>
    <w:rsid w:val="00BE4001"/>
    <w:rsid w:val="00BE4A1D"/>
    <w:rsid w:val="00BE66ED"/>
    <w:rsid w:val="00BE6A06"/>
    <w:rsid w:val="00BE7524"/>
    <w:rsid w:val="00BE778C"/>
    <w:rsid w:val="00BF103C"/>
    <w:rsid w:val="00BF1053"/>
    <w:rsid w:val="00BF1CA0"/>
    <w:rsid w:val="00BF1F0E"/>
    <w:rsid w:val="00BF24DB"/>
    <w:rsid w:val="00BF32A0"/>
    <w:rsid w:val="00BF4508"/>
    <w:rsid w:val="00BF4BCD"/>
    <w:rsid w:val="00BF55D3"/>
    <w:rsid w:val="00BF56FE"/>
    <w:rsid w:val="00BF5D8C"/>
    <w:rsid w:val="00BF5F2F"/>
    <w:rsid w:val="00BF6588"/>
    <w:rsid w:val="00BF6FA8"/>
    <w:rsid w:val="00C00117"/>
    <w:rsid w:val="00C0084B"/>
    <w:rsid w:val="00C00954"/>
    <w:rsid w:val="00C01EFA"/>
    <w:rsid w:val="00C039D1"/>
    <w:rsid w:val="00C03CF1"/>
    <w:rsid w:val="00C04542"/>
    <w:rsid w:val="00C053DE"/>
    <w:rsid w:val="00C056A2"/>
    <w:rsid w:val="00C0595E"/>
    <w:rsid w:val="00C05C35"/>
    <w:rsid w:val="00C05F4D"/>
    <w:rsid w:val="00C06A68"/>
    <w:rsid w:val="00C070CE"/>
    <w:rsid w:val="00C10CBB"/>
    <w:rsid w:val="00C10DAE"/>
    <w:rsid w:val="00C12D33"/>
    <w:rsid w:val="00C12EE6"/>
    <w:rsid w:val="00C13B9D"/>
    <w:rsid w:val="00C141B5"/>
    <w:rsid w:val="00C14425"/>
    <w:rsid w:val="00C1449B"/>
    <w:rsid w:val="00C14CF0"/>
    <w:rsid w:val="00C14D76"/>
    <w:rsid w:val="00C150C2"/>
    <w:rsid w:val="00C15903"/>
    <w:rsid w:val="00C15E0A"/>
    <w:rsid w:val="00C15F0E"/>
    <w:rsid w:val="00C16155"/>
    <w:rsid w:val="00C16363"/>
    <w:rsid w:val="00C16376"/>
    <w:rsid w:val="00C163A2"/>
    <w:rsid w:val="00C20AD4"/>
    <w:rsid w:val="00C21352"/>
    <w:rsid w:val="00C21A36"/>
    <w:rsid w:val="00C21F01"/>
    <w:rsid w:val="00C2248C"/>
    <w:rsid w:val="00C2256F"/>
    <w:rsid w:val="00C23498"/>
    <w:rsid w:val="00C2372D"/>
    <w:rsid w:val="00C23B43"/>
    <w:rsid w:val="00C23BEF"/>
    <w:rsid w:val="00C23E68"/>
    <w:rsid w:val="00C24FB8"/>
    <w:rsid w:val="00C2545A"/>
    <w:rsid w:val="00C25E7C"/>
    <w:rsid w:val="00C25F77"/>
    <w:rsid w:val="00C261B0"/>
    <w:rsid w:val="00C261B7"/>
    <w:rsid w:val="00C2762B"/>
    <w:rsid w:val="00C27AB6"/>
    <w:rsid w:val="00C27C79"/>
    <w:rsid w:val="00C27F34"/>
    <w:rsid w:val="00C30712"/>
    <w:rsid w:val="00C307BC"/>
    <w:rsid w:val="00C314C2"/>
    <w:rsid w:val="00C31C7A"/>
    <w:rsid w:val="00C334D9"/>
    <w:rsid w:val="00C33D07"/>
    <w:rsid w:val="00C340FA"/>
    <w:rsid w:val="00C340FB"/>
    <w:rsid w:val="00C34679"/>
    <w:rsid w:val="00C34EB3"/>
    <w:rsid w:val="00C354D8"/>
    <w:rsid w:val="00C35F88"/>
    <w:rsid w:val="00C360AF"/>
    <w:rsid w:val="00C40BFD"/>
    <w:rsid w:val="00C41301"/>
    <w:rsid w:val="00C4130A"/>
    <w:rsid w:val="00C4184E"/>
    <w:rsid w:val="00C437F8"/>
    <w:rsid w:val="00C43D0D"/>
    <w:rsid w:val="00C44553"/>
    <w:rsid w:val="00C447D4"/>
    <w:rsid w:val="00C45B69"/>
    <w:rsid w:val="00C46835"/>
    <w:rsid w:val="00C46C9F"/>
    <w:rsid w:val="00C47FE7"/>
    <w:rsid w:val="00C5052E"/>
    <w:rsid w:val="00C511B1"/>
    <w:rsid w:val="00C51496"/>
    <w:rsid w:val="00C52523"/>
    <w:rsid w:val="00C52A75"/>
    <w:rsid w:val="00C54E98"/>
    <w:rsid w:val="00C55242"/>
    <w:rsid w:val="00C553C5"/>
    <w:rsid w:val="00C55763"/>
    <w:rsid w:val="00C55FE3"/>
    <w:rsid w:val="00C56E82"/>
    <w:rsid w:val="00C57C51"/>
    <w:rsid w:val="00C57E70"/>
    <w:rsid w:val="00C603F9"/>
    <w:rsid w:val="00C60BDF"/>
    <w:rsid w:val="00C60E63"/>
    <w:rsid w:val="00C61ADA"/>
    <w:rsid w:val="00C62061"/>
    <w:rsid w:val="00C620BF"/>
    <w:rsid w:val="00C62A70"/>
    <w:rsid w:val="00C62C34"/>
    <w:rsid w:val="00C63558"/>
    <w:rsid w:val="00C6471E"/>
    <w:rsid w:val="00C64980"/>
    <w:rsid w:val="00C64B38"/>
    <w:rsid w:val="00C64ECA"/>
    <w:rsid w:val="00C65A10"/>
    <w:rsid w:val="00C665E9"/>
    <w:rsid w:val="00C671ED"/>
    <w:rsid w:val="00C6728C"/>
    <w:rsid w:val="00C67388"/>
    <w:rsid w:val="00C67A4F"/>
    <w:rsid w:val="00C7027F"/>
    <w:rsid w:val="00C7052E"/>
    <w:rsid w:val="00C71D90"/>
    <w:rsid w:val="00C72B0B"/>
    <w:rsid w:val="00C73D61"/>
    <w:rsid w:val="00C76F15"/>
    <w:rsid w:val="00C77A81"/>
    <w:rsid w:val="00C77C43"/>
    <w:rsid w:val="00C807B6"/>
    <w:rsid w:val="00C80F68"/>
    <w:rsid w:val="00C81166"/>
    <w:rsid w:val="00C81D5B"/>
    <w:rsid w:val="00C81E63"/>
    <w:rsid w:val="00C81E89"/>
    <w:rsid w:val="00C8339D"/>
    <w:rsid w:val="00C83541"/>
    <w:rsid w:val="00C841AD"/>
    <w:rsid w:val="00C84BBA"/>
    <w:rsid w:val="00C84DF9"/>
    <w:rsid w:val="00C84F13"/>
    <w:rsid w:val="00C856F5"/>
    <w:rsid w:val="00C86B68"/>
    <w:rsid w:val="00C9046D"/>
    <w:rsid w:val="00C911A5"/>
    <w:rsid w:val="00C91CB9"/>
    <w:rsid w:val="00C92224"/>
    <w:rsid w:val="00C924C4"/>
    <w:rsid w:val="00C929D4"/>
    <w:rsid w:val="00C92AC9"/>
    <w:rsid w:val="00C9341E"/>
    <w:rsid w:val="00C93499"/>
    <w:rsid w:val="00C9349A"/>
    <w:rsid w:val="00C93C7C"/>
    <w:rsid w:val="00C9476E"/>
    <w:rsid w:val="00C95E30"/>
    <w:rsid w:val="00C9641D"/>
    <w:rsid w:val="00C973EE"/>
    <w:rsid w:val="00C976BB"/>
    <w:rsid w:val="00C979CB"/>
    <w:rsid w:val="00C97C80"/>
    <w:rsid w:val="00CA003B"/>
    <w:rsid w:val="00CA07AD"/>
    <w:rsid w:val="00CA0DAE"/>
    <w:rsid w:val="00CA1582"/>
    <w:rsid w:val="00CA1B27"/>
    <w:rsid w:val="00CA211C"/>
    <w:rsid w:val="00CA24BC"/>
    <w:rsid w:val="00CA27AF"/>
    <w:rsid w:val="00CA2BCE"/>
    <w:rsid w:val="00CA2F2C"/>
    <w:rsid w:val="00CA3405"/>
    <w:rsid w:val="00CA46E7"/>
    <w:rsid w:val="00CA6B1D"/>
    <w:rsid w:val="00CA6D11"/>
    <w:rsid w:val="00CA6ED2"/>
    <w:rsid w:val="00CA703F"/>
    <w:rsid w:val="00CA74C8"/>
    <w:rsid w:val="00CA789F"/>
    <w:rsid w:val="00CA7EF9"/>
    <w:rsid w:val="00CB0917"/>
    <w:rsid w:val="00CB279D"/>
    <w:rsid w:val="00CB3F4C"/>
    <w:rsid w:val="00CB4D4F"/>
    <w:rsid w:val="00CB4DCE"/>
    <w:rsid w:val="00CB5285"/>
    <w:rsid w:val="00CB5847"/>
    <w:rsid w:val="00CB5A1A"/>
    <w:rsid w:val="00CB6B35"/>
    <w:rsid w:val="00CB71FF"/>
    <w:rsid w:val="00CB772D"/>
    <w:rsid w:val="00CC0242"/>
    <w:rsid w:val="00CC0ACA"/>
    <w:rsid w:val="00CC12D7"/>
    <w:rsid w:val="00CC1B66"/>
    <w:rsid w:val="00CC2C67"/>
    <w:rsid w:val="00CC2D50"/>
    <w:rsid w:val="00CC3075"/>
    <w:rsid w:val="00CC3920"/>
    <w:rsid w:val="00CC3B28"/>
    <w:rsid w:val="00CC3EA8"/>
    <w:rsid w:val="00CC4F54"/>
    <w:rsid w:val="00CC576C"/>
    <w:rsid w:val="00CC5F62"/>
    <w:rsid w:val="00CC629D"/>
    <w:rsid w:val="00CC6415"/>
    <w:rsid w:val="00CC6669"/>
    <w:rsid w:val="00CC72F4"/>
    <w:rsid w:val="00CD0379"/>
    <w:rsid w:val="00CD0861"/>
    <w:rsid w:val="00CD0E29"/>
    <w:rsid w:val="00CD17C6"/>
    <w:rsid w:val="00CD190D"/>
    <w:rsid w:val="00CD24E8"/>
    <w:rsid w:val="00CD272D"/>
    <w:rsid w:val="00CD3363"/>
    <w:rsid w:val="00CD3375"/>
    <w:rsid w:val="00CD346D"/>
    <w:rsid w:val="00CD35D0"/>
    <w:rsid w:val="00CD3CA4"/>
    <w:rsid w:val="00CD3F44"/>
    <w:rsid w:val="00CD4A32"/>
    <w:rsid w:val="00CD55A3"/>
    <w:rsid w:val="00CD5B8A"/>
    <w:rsid w:val="00CD603D"/>
    <w:rsid w:val="00CD6955"/>
    <w:rsid w:val="00CD6CD6"/>
    <w:rsid w:val="00CD6DE8"/>
    <w:rsid w:val="00CE003A"/>
    <w:rsid w:val="00CE05F6"/>
    <w:rsid w:val="00CE08C8"/>
    <w:rsid w:val="00CE105A"/>
    <w:rsid w:val="00CE109B"/>
    <w:rsid w:val="00CE12EB"/>
    <w:rsid w:val="00CE1717"/>
    <w:rsid w:val="00CE2D23"/>
    <w:rsid w:val="00CE4549"/>
    <w:rsid w:val="00CE50A8"/>
    <w:rsid w:val="00CE52C3"/>
    <w:rsid w:val="00CE6096"/>
    <w:rsid w:val="00CE7192"/>
    <w:rsid w:val="00CE73A7"/>
    <w:rsid w:val="00CE77D9"/>
    <w:rsid w:val="00CE77EB"/>
    <w:rsid w:val="00CF0220"/>
    <w:rsid w:val="00CF0474"/>
    <w:rsid w:val="00CF09BB"/>
    <w:rsid w:val="00CF0F05"/>
    <w:rsid w:val="00CF18F7"/>
    <w:rsid w:val="00CF2809"/>
    <w:rsid w:val="00CF396D"/>
    <w:rsid w:val="00CF3BCD"/>
    <w:rsid w:val="00CF3CB6"/>
    <w:rsid w:val="00CF435C"/>
    <w:rsid w:val="00CF45A7"/>
    <w:rsid w:val="00CF4D10"/>
    <w:rsid w:val="00CF5B9F"/>
    <w:rsid w:val="00CF6D17"/>
    <w:rsid w:val="00CF70D2"/>
    <w:rsid w:val="00CF7BFB"/>
    <w:rsid w:val="00CF7F4F"/>
    <w:rsid w:val="00D00365"/>
    <w:rsid w:val="00D00536"/>
    <w:rsid w:val="00D00D6B"/>
    <w:rsid w:val="00D01886"/>
    <w:rsid w:val="00D01901"/>
    <w:rsid w:val="00D0243E"/>
    <w:rsid w:val="00D026DE"/>
    <w:rsid w:val="00D028CE"/>
    <w:rsid w:val="00D02CA5"/>
    <w:rsid w:val="00D02DBE"/>
    <w:rsid w:val="00D02E95"/>
    <w:rsid w:val="00D02F33"/>
    <w:rsid w:val="00D03F6C"/>
    <w:rsid w:val="00D04F9D"/>
    <w:rsid w:val="00D0503E"/>
    <w:rsid w:val="00D061AC"/>
    <w:rsid w:val="00D06491"/>
    <w:rsid w:val="00D07458"/>
    <w:rsid w:val="00D10D88"/>
    <w:rsid w:val="00D11C07"/>
    <w:rsid w:val="00D11F0C"/>
    <w:rsid w:val="00D121BD"/>
    <w:rsid w:val="00D12C4D"/>
    <w:rsid w:val="00D13065"/>
    <w:rsid w:val="00D137E5"/>
    <w:rsid w:val="00D13B2A"/>
    <w:rsid w:val="00D13D86"/>
    <w:rsid w:val="00D14368"/>
    <w:rsid w:val="00D15146"/>
    <w:rsid w:val="00D16C3A"/>
    <w:rsid w:val="00D16CD3"/>
    <w:rsid w:val="00D2022B"/>
    <w:rsid w:val="00D209F6"/>
    <w:rsid w:val="00D20BD9"/>
    <w:rsid w:val="00D20C70"/>
    <w:rsid w:val="00D216C8"/>
    <w:rsid w:val="00D21843"/>
    <w:rsid w:val="00D21E91"/>
    <w:rsid w:val="00D22E18"/>
    <w:rsid w:val="00D2305D"/>
    <w:rsid w:val="00D231E8"/>
    <w:rsid w:val="00D232CB"/>
    <w:rsid w:val="00D2397F"/>
    <w:rsid w:val="00D272EF"/>
    <w:rsid w:val="00D27B6D"/>
    <w:rsid w:val="00D304EB"/>
    <w:rsid w:val="00D3103A"/>
    <w:rsid w:val="00D331C9"/>
    <w:rsid w:val="00D33307"/>
    <w:rsid w:val="00D338E5"/>
    <w:rsid w:val="00D34E5A"/>
    <w:rsid w:val="00D35619"/>
    <w:rsid w:val="00D3689D"/>
    <w:rsid w:val="00D3733C"/>
    <w:rsid w:val="00D37B70"/>
    <w:rsid w:val="00D37EDE"/>
    <w:rsid w:val="00D40274"/>
    <w:rsid w:val="00D403CE"/>
    <w:rsid w:val="00D418B2"/>
    <w:rsid w:val="00D4446A"/>
    <w:rsid w:val="00D455A5"/>
    <w:rsid w:val="00D45B2F"/>
    <w:rsid w:val="00D45CD2"/>
    <w:rsid w:val="00D462C1"/>
    <w:rsid w:val="00D46795"/>
    <w:rsid w:val="00D467A3"/>
    <w:rsid w:val="00D47642"/>
    <w:rsid w:val="00D47979"/>
    <w:rsid w:val="00D5107D"/>
    <w:rsid w:val="00D519AA"/>
    <w:rsid w:val="00D51A24"/>
    <w:rsid w:val="00D51CC0"/>
    <w:rsid w:val="00D51FBA"/>
    <w:rsid w:val="00D52C0F"/>
    <w:rsid w:val="00D54AB0"/>
    <w:rsid w:val="00D54D1E"/>
    <w:rsid w:val="00D54D64"/>
    <w:rsid w:val="00D55137"/>
    <w:rsid w:val="00D5531D"/>
    <w:rsid w:val="00D55394"/>
    <w:rsid w:val="00D553DA"/>
    <w:rsid w:val="00D55651"/>
    <w:rsid w:val="00D55A23"/>
    <w:rsid w:val="00D562B8"/>
    <w:rsid w:val="00D5724B"/>
    <w:rsid w:val="00D574B6"/>
    <w:rsid w:val="00D60A9A"/>
    <w:rsid w:val="00D61776"/>
    <w:rsid w:val="00D63596"/>
    <w:rsid w:val="00D64302"/>
    <w:rsid w:val="00D648B6"/>
    <w:rsid w:val="00D65459"/>
    <w:rsid w:val="00D659F3"/>
    <w:rsid w:val="00D667D3"/>
    <w:rsid w:val="00D70018"/>
    <w:rsid w:val="00D70491"/>
    <w:rsid w:val="00D70CCF"/>
    <w:rsid w:val="00D711CA"/>
    <w:rsid w:val="00D71B43"/>
    <w:rsid w:val="00D72E6E"/>
    <w:rsid w:val="00D72E6F"/>
    <w:rsid w:val="00D737EB"/>
    <w:rsid w:val="00D748D2"/>
    <w:rsid w:val="00D749D7"/>
    <w:rsid w:val="00D74B1B"/>
    <w:rsid w:val="00D74E64"/>
    <w:rsid w:val="00D75403"/>
    <w:rsid w:val="00D767CB"/>
    <w:rsid w:val="00D77E05"/>
    <w:rsid w:val="00D80109"/>
    <w:rsid w:val="00D80531"/>
    <w:rsid w:val="00D81B36"/>
    <w:rsid w:val="00D81BC6"/>
    <w:rsid w:val="00D825F6"/>
    <w:rsid w:val="00D82D4C"/>
    <w:rsid w:val="00D83BAB"/>
    <w:rsid w:val="00D8418E"/>
    <w:rsid w:val="00D842CE"/>
    <w:rsid w:val="00D84716"/>
    <w:rsid w:val="00D84826"/>
    <w:rsid w:val="00D85B6E"/>
    <w:rsid w:val="00D860E3"/>
    <w:rsid w:val="00D8615F"/>
    <w:rsid w:val="00D86613"/>
    <w:rsid w:val="00D86A9B"/>
    <w:rsid w:val="00D87536"/>
    <w:rsid w:val="00D875C3"/>
    <w:rsid w:val="00D8773E"/>
    <w:rsid w:val="00D91167"/>
    <w:rsid w:val="00D91600"/>
    <w:rsid w:val="00D92C79"/>
    <w:rsid w:val="00D92CE2"/>
    <w:rsid w:val="00D9378D"/>
    <w:rsid w:val="00D94318"/>
    <w:rsid w:val="00D943C4"/>
    <w:rsid w:val="00D94C1E"/>
    <w:rsid w:val="00D964FA"/>
    <w:rsid w:val="00D96B80"/>
    <w:rsid w:val="00D978E8"/>
    <w:rsid w:val="00DA12C5"/>
    <w:rsid w:val="00DA1B0A"/>
    <w:rsid w:val="00DA1EE6"/>
    <w:rsid w:val="00DA2031"/>
    <w:rsid w:val="00DA24CC"/>
    <w:rsid w:val="00DA256B"/>
    <w:rsid w:val="00DA2E6F"/>
    <w:rsid w:val="00DA38F6"/>
    <w:rsid w:val="00DA38F9"/>
    <w:rsid w:val="00DA399D"/>
    <w:rsid w:val="00DA3E79"/>
    <w:rsid w:val="00DA446F"/>
    <w:rsid w:val="00DA56D0"/>
    <w:rsid w:val="00DA5A1B"/>
    <w:rsid w:val="00DA5F8A"/>
    <w:rsid w:val="00DA60EF"/>
    <w:rsid w:val="00DA6352"/>
    <w:rsid w:val="00DA6E93"/>
    <w:rsid w:val="00DB04D0"/>
    <w:rsid w:val="00DB05AC"/>
    <w:rsid w:val="00DB0D8E"/>
    <w:rsid w:val="00DB0DD8"/>
    <w:rsid w:val="00DB1486"/>
    <w:rsid w:val="00DB1F6B"/>
    <w:rsid w:val="00DB2167"/>
    <w:rsid w:val="00DB26FE"/>
    <w:rsid w:val="00DB2AEC"/>
    <w:rsid w:val="00DB3281"/>
    <w:rsid w:val="00DB38B4"/>
    <w:rsid w:val="00DB40E3"/>
    <w:rsid w:val="00DB42CE"/>
    <w:rsid w:val="00DB47DD"/>
    <w:rsid w:val="00DB480C"/>
    <w:rsid w:val="00DB4F91"/>
    <w:rsid w:val="00DB5A4D"/>
    <w:rsid w:val="00DB5D52"/>
    <w:rsid w:val="00DB6675"/>
    <w:rsid w:val="00DB686B"/>
    <w:rsid w:val="00DB6BB6"/>
    <w:rsid w:val="00DB6DF4"/>
    <w:rsid w:val="00DB6E45"/>
    <w:rsid w:val="00DB70FE"/>
    <w:rsid w:val="00DC03B6"/>
    <w:rsid w:val="00DC0C8B"/>
    <w:rsid w:val="00DC0EC6"/>
    <w:rsid w:val="00DC2A10"/>
    <w:rsid w:val="00DC2E1D"/>
    <w:rsid w:val="00DC52CC"/>
    <w:rsid w:val="00DC5ACE"/>
    <w:rsid w:val="00DC5DE9"/>
    <w:rsid w:val="00DC70C3"/>
    <w:rsid w:val="00DD0061"/>
    <w:rsid w:val="00DD0DA6"/>
    <w:rsid w:val="00DD2C2A"/>
    <w:rsid w:val="00DD341A"/>
    <w:rsid w:val="00DD34D1"/>
    <w:rsid w:val="00DD3A7C"/>
    <w:rsid w:val="00DD5284"/>
    <w:rsid w:val="00DD571A"/>
    <w:rsid w:val="00DD57CB"/>
    <w:rsid w:val="00DD5F00"/>
    <w:rsid w:val="00DD6866"/>
    <w:rsid w:val="00DD6DDD"/>
    <w:rsid w:val="00DD72CD"/>
    <w:rsid w:val="00DD731E"/>
    <w:rsid w:val="00DD755A"/>
    <w:rsid w:val="00DD7598"/>
    <w:rsid w:val="00DD7C28"/>
    <w:rsid w:val="00DE1742"/>
    <w:rsid w:val="00DE1ACC"/>
    <w:rsid w:val="00DE1DEA"/>
    <w:rsid w:val="00DE2ACA"/>
    <w:rsid w:val="00DE2E9E"/>
    <w:rsid w:val="00DE3A2E"/>
    <w:rsid w:val="00DE4166"/>
    <w:rsid w:val="00DE4195"/>
    <w:rsid w:val="00DE4858"/>
    <w:rsid w:val="00DE5F06"/>
    <w:rsid w:val="00DE6D5F"/>
    <w:rsid w:val="00DE71EB"/>
    <w:rsid w:val="00DE7898"/>
    <w:rsid w:val="00DE7989"/>
    <w:rsid w:val="00DE7C63"/>
    <w:rsid w:val="00DF0630"/>
    <w:rsid w:val="00DF0D1D"/>
    <w:rsid w:val="00DF1582"/>
    <w:rsid w:val="00DF2FE0"/>
    <w:rsid w:val="00DF49B8"/>
    <w:rsid w:val="00DF4D32"/>
    <w:rsid w:val="00DF50A3"/>
    <w:rsid w:val="00DF5373"/>
    <w:rsid w:val="00DF5C39"/>
    <w:rsid w:val="00DF63EF"/>
    <w:rsid w:val="00DF6C46"/>
    <w:rsid w:val="00E00907"/>
    <w:rsid w:val="00E00B18"/>
    <w:rsid w:val="00E00B9F"/>
    <w:rsid w:val="00E01B7E"/>
    <w:rsid w:val="00E02A24"/>
    <w:rsid w:val="00E03241"/>
    <w:rsid w:val="00E0370A"/>
    <w:rsid w:val="00E039E4"/>
    <w:rsid w:val="00E04A59"/>
    <w:rsid w:val="00E04BCC"/>
    <w:rsid w:val="00E0518A"/>
    <w:rsid w:val="00E059DA"/>
    <w:rsid w:val="00E060F7"/>
    <w:rsid w:val="00E06281"/>
    <w:rsid w:val="00E065AD"/>
    <w:rsid w:val="00E0694D"/>
    <w:rsid w:val="00E078C8"/>
    <w:rsid w:val="00E102EF"/>
    <w:rsid w:val="00E1091B"/>
    <w:rsid w:val="00E11764"/>
    <w:rsid w:val="00E11E73"/>
    <w:rsid w:val="00E14673"/>
    <w:rsid w:val="00E14D3D"/>
    <w:rsid w:val="00E155FA"/>
    <w:rsid w:val="00E15E22"/>
    <w:rsid w:val="00E165CD"/>
    <w:rsid w:val="00E16C05"/>
    <w:rsid w:val="00E17D0B"/>
    <w:rsid w:val="00E20237"/>
    <w:rsid w:val="00E20E52"/>
    <w:rsid w:val="00E21CE2"/>
    <w:rsid w:val="00E2335A"/>
    <w:rsid w:val="00E2341A"/>
    <w:rsid w:val="00E23E15"/>
    <w:rsid w:val="00E24779"/>
    <w:rsid w:val="00E24DF3"/>
    <w:rsid w:val="00E2557D"/>
    <w:rsid w:val="00E25C76"/>
    <w:rsid w:val="00E27CA2"/>
    <w:rsid w:val="00E27CCD"/>
    <w:rsid w:val="00E30FD3"/>
    <w:rsid w:val="00E325B2"/>
    <w:rsid w:val="00E3325E"/>
    <w:rsid w:val="00E33684"/>
    <w:rsid w:val="00E34657"/>
    <w:rsid w:val="00E35626"/>
    <w:rsid w:val="00E359EE"/>
    <w:rsid w:val="00E36202"/>
    <w:rsid w:val="00E363AA"/>
    <w:rsid w:val="00E36755"/>
    <w:rsid w:val="00E36AAD"/>
    <w:rsid w:val="00E3720E"/>
    <w:rsid w:val="00E37AD1"/>
    <w:rsid w:val="00E37E22"/>
    <w:rsid w:val="00E40537"/>
    <w:rsid w:val="00E40DB1"/>
    <w:rsid w:val="00E41B5F"/>
    <w:rsid w:val="00E41F89"/>
    <w:rsid w:val="00E4265A"/>
    <w:rsid w:val="00E42C01"/>
    <w:rsid w:val="00E42EF6"/>
    <w:rsid w:val="00E43066"/>
    <w:rsid w:val="00E443FA"/>
    <w:rsid w:val="00E448E0"/>
    <w:rsid w:val="00E44B80"/>
    <w:rsid w:val="00E44C42"/>
    <w:rsid w:val="00E456BE"/>
    <w:rsid w:val="00E45A60"/>
    <w:rsid w:val="00E45AB1"/>
    <w:rsid w:val="00E45B05"/>
    <w:rsid w:val="00E45D76"/>
    <w:rsid w:val="00E46282"/>
    <w:rsid w:val="00E4793F"/>
    <w:rsid w:val="00E47A9A"/>
    <w:rsid w:val="00E47D3C"/>
    <w:rsid w:val="00E47F78"/>
    <w:rsid w:val="00E50AC6"/>
    <w:rsid w:val="00E51CC2"/>
    <w:rsid w:val="00E51FF8"/>
    <w:rsid w:val="00E522E4"/>
    <w:rsid w:val="00E53047"/>
    <w:rsid w:val="00E53144"/>
    <w:rsid w:val="00E5364F"/>
    <w:rsid w:val="00E5408F"/>
    <w:rsid w:val="00E54520"/>
    <w:rsid w:val="00E561BE"/>
    <w:rsid w:val="00E56D72"/>
    <w:rsid w:val="00E56FE5"/>
    <w:rsid w:val="00E57105"/>
    <w:rsid w:val="00E573F8"/>
    <w:rsid w:val="00E579F0"/>
    <w:rsid w:val="00E60529"/>
    <w:rsid w:val="00E610C2"/>
    <w:rsid w:val="00E61624"/>
    <w:rsid w:val="00E62FF9"/>
    <w:rsid w:val="00E650E8"/>
    <w:rsid w:val="00E65895"/>
    <w:rsid w:val="00E665A2"/>
    <w:rsid w:val="00E66879"/>
    <w:rsid w:val="00E66FC1"/>
    <w:rsid w:val="00E6760B"/>
    <w:rsid w:val="00E70D8F"/>
    <w:rsid w:val="00E7110A"/>
    <w:rsid w:val="00E7124B"/>
    <w:rsid w:val="00E71A7D"/>
    <w:rsid w:val="00E71FA3"/>
    <w:rsid w:val="00E723D8"/>
    <w:rsid w:val="00E72652"/>
    <w:rsid w:val="00E7289F"/>
    <w:rsid w:val="00E7455F"/>
    <w:rsid w:val="00E75072"/>
    <w:rsid w:val="00E7539C"/>
    <w:rsid w:val="00E759F0"/>
    <w:rsid w:val="00E75A87"/>
    <w:rsid w:val="00E75ABE"/>
    <w:rsid w:val="00E75CB7"/>
    <w:rsid w:val="00E760B8"/>
    <w:rsid w:val="00E760F6"/>
    <w:rsid w:val="00E76AAC"/>
    <w:rsid w:val="00E807BF"/>
    <w:rsid w:val="00E81525"/>
    <w:rsid w:val="00E82225"/>
    <w:rsid w:val="00E82E1A"/>
    <w:rsid w:val="00E83B61"/>
    <w:rsid w:val="00E83D2B"/>
    <w:rsid w:val="00E84BE6"/>
    <w:rsid w:val="00E85F59"/>
    <w:rsid w:val="00E863D5"/>
    <w:rsid w:val="00E8655A"/>
    <w:rsid w:val="00E8657F"/>
    <w:rsid w:val="00E86862"/>
    <w:rsid w:val="00E86A6E"/>
    <w:rsid w:val="00E87BAE"/>
    <w:rsid w:val="00E904F2"/>
    <w:rsid w:val="00E90D26"/>
    <w:rsid w:val="00E90E84"/>
    <w:rsid w:val="00E923A0"/>
    <w:rsid w:val="00E92D58"/>
    <w:rsid w:val="00E9330D"/>
    <w:rsid w:val="00E935C5"/>
    <w:rsid w:val="00E938A8"/>
    <w:rsid w:val="00E940EE"/>
    <w:rsid w:val="00E94DB4"/>
    <w:rsid w:val="00E95235"/>
    <w:rsid w:val="00E961DC"/>
    <w:rsid w:val="00E96698"/>
    <w:rsid w:val="00E972E7"/>
    <w:rsid w:val="00EA0ED3"/>
    <w:rsid w:val="00EA15D8"/>
    <w:rsid w:val="00EA1A2F"/>
    <w:rsid w:val="00EA26DC"/>
    <w:rsid w:val="00EA28F9"/>
    <w:rsid w:val="00EA29A1"/>
    <w:rsid w:val="00EA3082"/>
    <w:rsid w:val="00EA43C5"/>
    <w:rsid w:val="00EA4802"/>
    <w:rsid w:val="00EA491E"/>
    <w:rsid w:val="00EA63AC"/>
    <w:rsid w:val="00EA6F62"/>
    <w:rsid w:val="00EA7DC4"/>
    <w:rsid w:val="00EB0053"/>
    <w:rsid w:val="00EB0149"/>
    <w:rsid w:val="00EB0CBA"/>
    <w:rsid w:val="00EB1085"/>
    <w:rsid w:val="00EB1459"/>
    <w:rsid w:val="00EB227E"/>
    <w:rsid w:val="00EB264A"/>
    <w:rsid w:val="00EB2A21"/>
    <w:rsid w:val="00EB309A"/>
    <w:rsid w:val="00EB3C64"/>
    <w:rsid w:val="00EB3FF7"/>
    <w:rsid w:val="00EB4D14"/>
    <w:rsid w:val="00EB54A4"/>
    <w:rsid w:val="00EB57D2"/>
    <w:rsid w:val="00EB5DF5"/>
    <w:rsid w:val="00EB6A4B"/>
    <w:rsid w:val="00EB6F42"/>
    <w:rsid w:val="00EB70C0"/>
    <w:rsid w:val="00EB7B34"/>
    <w:rsid w:val="00EB7BA1"/>
    <w:rsid w:val="00EB7FA4"/>
    <w:rsid w:val="00EC0755"/>
    <w:rsid w:val="00EC0EBA"/>
    <w:rsid w:val="00EC1BBE"/>
    <w:rsid w:val="00EC1E8E"/>
    <w:rsid w:val="00EC236A"/>
    <w:rsid w:val="00EC2667"/>
    <w:rsid w:val="00EC27EA"/>
    <w:rsid w:val="00EC48C1"/>
    <w:rsid w:val="00EC50A0"/>
    <w:rsid w:val="00EC55C5"/>
    <w:rsid w:val="00EC5938"/>
    <w:rsid w:val="00EC6B46"/>
    <w:rsid w:val="00EC7267"/>
    <w:rsid w:val="00EC73D8"/>
    <w:rsid w:val="00ED0D5B"/>
    <w:rsid w:val="00ED1743"/>
    <w:rsid w:val="00ED1BC4"/>
    <w:rsid w:val="00ED1E0C"/>
    <w:rsid w:val="00ED2C04"/>
    <w:rsid w:val="00ED31D1"/>
    <w:rsid w:val="00ED323B"/>
    <w:rsid w:val="00ED34DF"/>
    <w:rsid w:val="00ED35D6"/>
    <w:rsid w:val="00ED384E"/>
    <w:rsid w:val="00ED3B20"/>
    <w:rsid w:val="00ED60B6"/>
    <w:rsid w:val="00ED72D8"/>
    <w:rsid w:val="00ED7C40"/>
    <w:rsid w:val="00ED7EBD"/>
    <w:rsid w:val="00EE0C15"/>
    <w:rsid w:val="00EE0F07"/>
    <w:rsid w:val="00EE19EE"/>
    <w:rsid w:val="00EE297F"/>
    <w:rsid w:val="00EE39E7"/>
    <w:rsid w:val="00EE3A4C"/>
    <w:rsid w:val="00EE3A7A"/>
    <w:rsid w:val="00EE3AEC"/>
    <w:rsid w:val="00EE3C17"/>
    <w:rsid w:val="00EE43B8"/>
    <w:rsid w:val="00EE4787"/>
    <w:rsid w:val="00EE5771"/>
    <w:rsid w:val="00EE5DAF"/>
    <w:rsid w:val="00EE653D"/>
    <w:rsid w:val="00EE6BBD"/>
    <w:rsid w:val="00EE748A"/>
    <w:rsid w:val="00EE7D90"/>
    <w:rsid w:val="00EF0126"/>
    <w:rsid w:val="00EF05BC"/>
    <w:rsid w:val="00EF08C7"/>
    <w:rsid w:val="00EF329E"/>
    <w:rsid w:val="00EF52A9"/>
    <w:rsid w:val="00EF6244"/>
    <w:rsid w:val="00EF6E38"/>
    <w:rsid w:val="00EF7159"/>
    <w:rsid w:val="00F00B78"/>
    <w:rsid w:val="00F00D43"/>
    <w:rsid w:val="00F010E3"/>
    <w:rsid w:val="00F0129E"/>
    <w:rsid w:val="00F01E7C"/>
    <w:rsid w:val="00F0270E"/>
    <w:rsid w:val="00F02CC1"/>
    <w:rsid w:val="00F02E13"/>
    <w:rsid w:val="00F032E9"/>
    <w:rsid w:val="00F03B46"/>
    <w:rsid w:val="00F03E01"/>
    <w:rsid w:val="00F03F7C"/>
    <w:rsid w:val="00F042CF"/>
    <w:rsid w:val="00F04B21"/>
    <w:rsid w:val="00F06038"/>
    <w:rsid w:val="00F063EC"/>
    <w:rsid w:val="00F06473"/>
    <w:rsid w:val="00F06934"/>
    <w:rsid w:val="00F07B34"/>
    <w:rsid w:val="00F10436"/>
    <w:rsid w:val="00F10CFA"/>
    <w:rsid w:val="00F131FE"/>
    <w:rsid w:val="00F137B8"/>
    <w:rsid w:val="00F13D9E"/>
    <w:rsid w:val="00F1430F"/>
    <w:rsid w:val="00F154F5"/>
    <w:rsid w:val="00F156C6"/>
    <w:rsid w:val="00F15BFE"/>
    <w:rsid w:val="00F16031"/>
    <w:rsid w:val="00F16387"/>
    <w:rsid w:val="00F16A33"/>
    <w:rsid w:val="00F16B51"/>
    <w:rsid w:val="00F16D58"/>
    <w:rsid w:val="00F170E8"/>
    <w:rsid w:val="00F177CC"/>
    <w:rsid w:val="00F2069E"/>
    <w:rsid w:val="00F208F6"/>
    <w:rsid w:val="00F2127A"/>
    <w:rsid w:val="00F21369"/>
    <w:rsid w:val="00F214D2"/>
    <w:rsid w:val="00F21843"/>
    <w:rsid w:val="00F22296"/>
    <w:rsid w:val="00F23384"/>
    <w:rsid w:val="00F2353B"/>
    <w:rsid w:val="00F23D23"/>
    <w:rsid w:val="00F2403C"/>
    <w:rsid w:val="00F273D7"/>
    <w:rsid w:val="00F276C1"/>
    <w:rsid w:val="00F27752"/>
    <w:rsid w:val="00F30F81"/>
    <w:rsid w:val="00F30FEC"/>
    <w:rsid w:val="00F316CB"/>
    <w:rsid w:val="00F3184D"/>
    <w:rsid w:val="00F3328C"/>
    <w:rsid w:val="00F352A5"/>
    <w:rsid w:val="00F3687D"/>
    <w:rsid w:val="00F375B2"/>
    <w:rsid w:val="00F40B64"/>
    <w:rsid w:val="00F40C7B"/>
    <w:rsid w:val="00F42749"/>
    <w:rsid w:val="00F437A8"/>
    <w:rsid w:val="00F437C2"/>
    <w:rsid w:val="00F43879"/>
    <w:rsid w:val="00F43E22"/>
    <w:rsid w:val="00F455DA"/>
    <w:rsid w:val="00F4624C"/>
    <w:rsid w:val="00F4711C"/>
    <w:rsid w:val="00F47753"/>
    <w:rsid w:val="00F5032E"/>
    <w:rsid w:val="00F506A5"/>
    <w:rsid w:val="00F50B6F"/>
    <w:rsid w:val="00F51393"/>
    <w:rsid w:val="00F51428"/>
    <w:rsid w:val="00F51D09"/>
    <w:rsid w:val="00F51E13"/>
    <w:rsid w:val="00F51E69"/>
    <w:rsid w:val="00F5309D"/>
    <w:rsid w:val="00F532FA"/>
    <w:rsid w:val="00F53C30"/>
    <w:rsid w:val="00F54AC0"/>
    <w:rsid w:val="00F54CCA"/>
    <w:rsid w:val="00F56076"/>
    <w:rsid w:val="00F605AE"/>
    <w:rsid w:val="00F60D1A"/>
    <w:rsid w:val="00F60DFC"/>
    <w:rsid w:val="00F60F6E"/>
    <w:rsid w:val="00F61D08"/>
    <w:rsid w:val="00F63BC8"/>
    <w:rsid w:val="00F652DD"/>
    <w:rsid w:val="00F6579E"/>
    <w:rsid w:val="00F659C1"/>
    <w:rsid w:val="00F66A96"/>
    <w:rsid w:val="00F66E53"/>
    <w:rsid w:val="00F67818"/>
    <w:rsid w:val="00F67FB7"/>
    <w:rsid w:val="00F70AF0"/>
    <w:rsid w:val="00F719A4"/>
    <w:rsid w:val="00F71BD3"/>
    <w:rsid w:val="00F72046"/>
    <w:rsid w:val="00F7220B"/>
    <w:rsid w:val="00F73630"/>
    <w:rsid w:val="00F739A3"/>
    <w:rsid w:val="00F739BB"/>
    <w:rsid w:val="00F74AB8"/>
    <w:rsid w:val="00F7534A"/>
    <w:rsid w:val="00F7579F"/>
    <w:rsid w:val="00F75825"/>
    <w:rsid w:val="00F75AE4"/>
    <w:rsid w:val="00F7632C"/>
    <w:rsid w:val="00F77DA7"/>
    <w:rsid w:val="00F80FDA"/>
    <w:rsid w:val="00F81697"/>
    <w:rsid w:val="00F817A7"/>
    <w:rsid w:val="00F81AB2"/>
    <w:rsid w:val="00F8366C"/>
    <w:rsid w:val="00F84191"/>
    <w:rsid w:val="00F8465F"/>
    <w:rsid w:val="00F84986"/>
    <w:rsid w:val="00F86CFC"/>
    <w:rsid w:val="00F8744B"/>
    <w:rsid w:val="00F876CF"/>
    <w:rsid w:val="00F879EC"/>
    <w:rsid w:val="00F9045C"/>
    <w:rsid w:val="00F90D5D"/>
    <w:rsid w:val="00F90DF8"/>
    <w:rsid w:val="00F91599"/>
    <w:rsid w:val="00F91A2A"/>
    <w:rsid w:val="00F91D30"/>
    <w:rsid w:val="00F9272B"/>
    <w:rsid w:val="00F92B99"/>
    <w:rsid w:val="00F92CED"/>
    <w:rsid w:val="00F93793"/>
    <w:rsid w:val="00F9624F"/>
    <w:rsid w:val="00F9661D"/>
    <w:rsid w:val="00F96AF4"/>
    <w:rsid w:val="00F96C7C"/>
    <w:rsid w:val="00F96E95"/>
    <w:rsid w:val="00F97F26"/>
    <w:rsid w:val="00FA0445"/>
    <w:rsid w:val="00FA0793"/>
    <w:rsid w:val="00FA12DC"/>
    <w:rsid w:val="00FA1581"/>
    <w:rsid w:val="00FA2041"/>
    <w:rsid w:val="00FA2193"/>
    <w:rsid w:val="00FA2533"/>
    <w:rsid w:val="00FA287A"/>
    <w:rsid w:val="00FA28D6"/>
    <w:rsid w:val="00FA2ECA"/>
    <w:rsid w:val="00FA5B2F"/>
    <w:rsid w:val="00FA771A"/>
    <w:rsid w:val="00FB00DD"/>
    <w:rsid w:val="00FB0C05"/>
    <w:rsid w:val="00FB1009"/>
    <w:rsid w:val="00FB18E6"/>
    <w:rsid w:val="00FB224A"/>
    <w:rsid w:val="00FB24D2"/>
    <w:rsid w:val="00FB25FB"/>
    <w:rsid w:val="00FB31DD"/>
    <w:rsid w:val="00FB4FFD"/>
    <w:rsid w:val="00FB6437"/>
    <w:rsid w:val="00FB64F0"/>
    <w:rsid w:val="00FB6A4C"/>
    <w:rsid w:val="00FB7066"/>
    <w:rsid w:val="00FB71A6"/>
    <w:rsid w:val="00FB770B"/>
    <w:rsid w:val="00FB7B69"/>
    <w:rsid w:val="00FC0850"/>
    <w:rsid w:val="00FC08F4"/>
    <w:rsid w:val="00FC2878"/>
    <w:rsid w:val="00FC3A8B"/>
    <w:rsid w:val="00FC43D8"/>
    <w:rsid w:val="00FC4912"/>
    <w:rsid w:val="00FC50C6"/>
    <w:rsid w:val="00FC5493"/>
    <w:rsid w:val="00FC55DD"/>
    <w:rsid w:val="00FC5A24"/>
    <w:rsid w:val="00FC6BAF"/>
    <w:rsid w:val="00FC75AC"/>
    <w:rsid w:val="00FC7B10"/>
    <w:rsid w:val="00FD0242"/>
    <w:rsid w:val="00FD0CDC"/>
    <w:rsid w:val="00FD0EA3"/>
    <w:rsid w:val="00FD14EA"/>
    <w:rsid w:val="00FD1B4E"/>
    <w:rsid w:val="00FD4BE3"/>
    <w:rsid w:val="00FD621A"/>
    <w:rsid w:val="00FD7C7F"/>
    <w:rsid w:val="00FE0838"/>
    <w:rsid w:val="00FE0888"/>
    <w:rsid w:val="00FE4129"/>
    <w:rsid w:val="00FE4265"/>
    <w:rsid w:val="00FE45C7"/>
    <w:rsid w:val="00FE4C48"/>
    <w:rsid w:val="00FE4ECD"/>
    <w:rsid w:val="00FE66D1"/>
    <w:rsid w:val="00FE69A5"/>
    <w:rsid w:val="00FE7915"/>
    <w:rsid w:val="00FE7DC4"/>
    <w:rsid w:val="00FF073B"/>
    <w:rsid w:val="00FF1620"/>
    <w:rsid w:val="00FF4656"/>
    <w:rsid w:val="00FF4686"/>
    <w:rsid w:val="00FF4A09"/>
    <w:rsid w:val="00FF4C8B"/>
    <w:rsid w:val="00FF57C8"/>
    <w:rsid w:val="00FF5A19"/>
    <w:rsid w:val="00FF5BD0"/>
    <w:rsid w:val="00FF6209"/>
    <w:rsid w:val="00FF64D0"/>
    <w:rsid w:val="00FF6552"/>
    <w:rsid w:val="00FF66CF"/>
    <w:rsid w:val="00FF6E8C"/>
    <w:rsid w:val="00FF6EC9"/>
    <w:rsid w:val="00FF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F0B26F7"/>
  <w15:docId w15:val="{F670E785-DAE7-496E-89E6-6FA36CC8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qFormat="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710FA"/>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link w:val="11"/>
    <w:uiPriority w:val="9"/>
    <w:qFormat/>
    <w:rsid w:val="00261C8A"/>
    <w:pPr>
      <w:spacing w:before="100" w:beforeAutospacing="1" w:after="100" w:afterAutospacing="1"/>
      <w:outlineLvl w:val="0"/>
    </w:pPr>
    <w:rPr>
      <w:b/>
      <w:bCs/>
      <w:kern w:val="36"/>
      <w:sz w:val="48"/>
      <w:szCs w:val="48"/>
    </w:rPr>
  </w:style>
  <w:style w:type="paragraph" w:styleId="22">
    <w:name w:val="heading 2"/>
    <w:aliases w:val="H2,h2,Б2,RTC,iz2,Заголовок 21,Chapter Title,Sub Head,PullOut"/>
    <w:basedOn w:val="a7"/>
    <w:next w:val="a7"/>
    <w:link w:val="23"/>
    <w:uiPriority w:val="9"/>
    <w:qFormat/>
    <w:rsid w:val="00EC7267"/>
    <w:pPr>
      <w:keepNext/>
      <w:numPr>
        <w:ilvl w:val="1"/>
        <w:numId w:val="1"/>
      </w:numPr>
      <w:suppressAutoHyphens/>
      <w:outlineLvl w:val="1"/>
    </w:pPr>
    <w:rPr>
      <w:b/>
      <w:bCs/>
      <w:lang w:eastAsia="zh-CN"/>
    </w:rPr>
  </w:style>
  <w:style w:type="paragraph" w:styleId="33">
    <w:name w:val="heading 3"/>
    <w:aliases w:val="H3,h3,Çàãîëîâîê 3"/>
    <w:basedOn w:val="a7"/>
    <w:next w:val="a7"/>
    <w:link w:val="34"/>
    <w:uiPriority w:val="9"/>
    <w:qFormat/>
    <w:rsid w:val="00EC7267"/>
    <w:pPr>
      <w:keepNext/>
      <w:numPr>
        <w:ilvl w:val="2"/>
        <w:numId w:val="1"/>
      </w:numPr>
      <w:suppressAutoHyphens/>
      <w:jc w:val="center"/>
      <w:outlineLvl w:val="2"/>
    </w:pPr>
    <w:rPr>
      <w:b/>
      <w:bCs/>
      <w:lang w:eastAsia="zh-CN"/>
    </w:rPr>
  </w:style>
  <w:style w:type="paragraph" w:styleId="40">
    <w:name w:val="heading 4"/>
    <w:aliases w:val="H4"/>
    <w:basedOn w:val="a7"/>
    <w:next w:val="a7"/>
    <w:link w:val="41"/>
    <w:uiPriority w:val="9"/>
    <w:qFormat/>
    <w:rsid w:val="00EC7267"/>
    <w:pPr>
      <w:keepNext/>
      <w:numPr>
        <w:ilvl w:val="3"/>
        <w:numId w:val="1"/>
      </w:numPr>
      <w:suppressAutoHyphens/>
      <w:jc w:val="center"/>
      <w:outlineLvl w:val="3"/>
    </w:pPr>
    <w:rPr>
      <w:b/>
      <w:bCs/>
      <w:sz w:val="22"/>
      <w:lang w:eastAsia="zh-CN"/>
    </w:rPr>
  </w:style>
  <w:style w:type="paragraph" w:styleId="5">
    <w:name w:val="heading 5"/>
    <w:aliases w:val="H5"/>
    <w:basedOn w:val="a7"/>
    <w:next w:val="a7"/>
    <w:link w:val="50"/>
    <w:uiPriority w:val="9"/>
    <w:qFormat/>
    <w:rsid w:val="00BE6A06"/>
    <w:pPr>
      <w:tabs>
        <w:tab w:val="num" w:pos="1008"/>
      </w:tabs>
      <w:spacing w:before="240" w:after="60"/>
      <w:ind w:left="1008" w:hanging="1008"/>
      <w:jc w:val="both"/>
      <w:outlineLvl w:val="4"/>
    </w:pPr>
    <w:rPr>
      <w:rFonts w:ascii="Arial" w:hAnsi="Arial"/>
      <w:color w:val="333333"/>
      <w:sz w:val="22"/>
      <w:szCs w:val="20"/>
      <w:lang w:val="x-none" w:eastAsia="x-none"/>
    </w:rPr>
  </w:style>
  <w:style w:type="paragraph" w:styleId="6">
    <w:name w:val="heading 6"/>
    <w:basedOn w:val="a7"/>
    <w:next w:val="a7"/>
    <w:link w:val="60"/>
    <w:uiPriority w:val="9"/>
    <w:qFormat/>
    <w:rsid w:val="00BE6A06"/>
    <w:pPr>
      <w:tabs>
        <w:tab w:val="num" w:pos="1152"/>
      </w:tabs>
      <w:spacing w:before="240" w:after="60"/>
      <w:ind w:left="1152" w:hanging="1152"/>
      <w:jc w:val="both"/>
      <w:outlineLvl w:val="5"/>
    </w:pPr>
    <w:rPr>
      <w:rFonts w:ascii="Arial" w:hAnsi="Arial"/>
      <w:i/>
      <w:color w:val="333333"/>
      <w:sz w:val="22"/>
      <w:szCs w:val="20"/>
      <w:lang w:val="x-none" w:eastAsia="x-none"/>
    </w:rPr>
  </w:style>
  <w:style w:type="paragraph" w:styleId="7">
    <w:name w:val="heading 7"/>
    <w:basedOn w:val="a7"/>
    <w:next w:val="a7"/>
    <w:link w:val="70"/>
    <w:uiPriority w:val="9"/>
    <w:qFormat/>
    <w:rsid w:val="00BE6A06"/>
    <w:pPr>
      <w:tabs>
        <w:tab w:val="num" w:pos="1296"/>
      </w:tabs>
      <w:spacing w:before="240" w:after="60"/>
      <w:ind w:left="1296" w:hanging="1296"/>
      <w:jc w:val="both"/>
      <w:outlineLvl w:val="6"/>
    </w:pPr>
    <w:rPr>
      <w:rFonts w:ascii="Arial" w:hAnsi="Arial"/>
      <w:color w:val="333333"/>
      <w:sz w:val="20"/>
      <w:szCs w:val="20"/>
      <w:lang w:val="x-none" w:eastAsia="x-none"/>
    </w:rPr>
  </w:style>
  <w:style w:type="paragraph" w:styleId="8">
    <w:name w:val="heading 8"/>
    <w:basedOn w:val="a7"/>
    <w:next w:val="a7"/>
    <w:link w:val="80"/>
    <w:uiPriority w:val="9"/>
    <w:qFormat/>
    <w:rsid w:val="00BE6A06"/>
    <w:pPr>
      <w:tabs>
        <w:tab w:val="num" w:pos="1440"/>
      </w:tabs>
      <w:spacing w:before="240" w:after="60"/>
      <w:ind w:left="1440" w:hanging="1440"/>
      <w:jc w:val="both"/>
      <w:outlineLvl w:val="7"/>
    </w:pPr>
    <w:rPr>
      <w:rFonts w:ascii="Arial" w:hAnsi="Arial"/>
      <w:i/>
      <w:color w:val="333333"/>
      <w:sz w:val="20"/>
      <w:szCs w:val="20"/>
      <w:lang w:val="x-none" w:eastAsia="x-none"/>
    </w:rPr>
  </w:style>
  <w:style w:type="paragraph" w:styleId="9">
    <w:name w:val="heading 9"/>
    <w:basedOn w:val="a7"/>
    <w:next w:val="a7"/>
    <w:link w:val="90"/>
    <w:uiPriority w:val="9"/>
    <w:qFormat/>
    <w:rsid w:val="00BE6A06"/>
    <w:pPr>
      <w:tabs>
        <w:tab w:val="num" w:pos="1584"/>
      </w:tabs>
      <w:spacing w:before="240" w:after="60"/>
      <w:ind w:left="1584" w:hanging="1584"/>
      <w:jc w:val="both"/>
      <w:outlineLvl w:val="8"/>
    </w:pPr>
    <w:rPr>
      <w:rFonts w:ascii="Arial" w:hAnsi="Arial"/>
      <w:b/>
      <w:i/>
      <w:color w:val="333333"/>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Style11">
    <w:name w:val="Style11"/>
    <w:basedOn w:val="a7"/>
    <w:qFormat/>
    <w:rsid w:val="007A6608"/>
    <w:pPr>
      <w:widowControl w:val="0"/>
      <w:suppressAutoHyphens/>
      <w:autoSpaceDN w:val="0"/>
      <w:textAlignment w:val="baseline"/>
    </w:pPr>
    <w:rPr>
      <w:kern w:val="3"/>
      <w:sz w:val="20"/>
      <w:szCs w:val="20"/>
      <w:lang w:bidi="hi-IN"/>
    </w:rPr>
  </w:style>
  <w:style w:type="paragraph" w:customStyle="1" w:styleId="12">
    <w:name w:val="1"/>
    <w:basedOn w:val="a7"/>
    <w:uiPriority w:val="99"/>
    <w:qFormat/>
    <w:rsid w:val="007A6608"/>
    <w:pPr>
      <w:spacing w:after="160" w:line="240" w:lineRule="exact"/>
    </w:pPr>
    <w:rPr>
      <w:rFonts w:ascii="Verdana" w:hAnsi="Verdana"/>
      <w:sz w:val="20"/>
      <w:szCs w:val="20"/>
      <w:lang w:val="en-US" w:eastAsia="en-US"/>
    </w:rPr>
  </w:style>
  <w:style w:type="paragraph" w:styleId="ab">
    <w:name w:val="List Paragraph"/>
    <w:aliases w:val="Нумерованый список,Bullet List,FooterText,numbered,SL_Абзац списка"/>
    <w:basedOn w:val="a7"/>
    <w:link w:val="ac"/>
    <w:uiPriority w:val="34"/>
    <w:qFormat/>
    <w:rsid w:val="00A36191"/>
    <w:pPr>
      <w:ind w:left="720"/>
      <w:contextualSpacing/>
    </w:pPr>
  </w:style>
  <w:style w:type="character" w:styleId="ad">
    <w:name w:val="Hyperlink"/>
    <w:basedOn w:val="a8"/>
    <w:uiPriority w:val="99"/>
    <w:unhideWhenUsed/>
    <w:rsid w:val="00AF7C53"/>
    <w:rPr>
      <w:color w:val="0000FF" w:themeColor="hyperlink"/>
      <w:u w:val="single"/>
    </w:rPr>
  </w:style>
  <w:style w:type="paragraph" w:styleId="ae">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Linie,header"/>
    <w:basedOn w:val="a7"/>
    <w:link w:val="af"/>
    <w:uiPriority w:val="99"/>
    <w:unhideWhenUsed/>
    <w:qFormat/>
    <w:rsid w:val="00054831"/>
    <w:pPr>
      <w:tabs>
        <w:tab w:val="center" w:pos="4677"/>
        <w:tab w:val="right" w:pos="9355"/>
      </w:tabs>
    </w:pPr>
  </w:style>
  <w:style w:type="character" w:customStyle="1" w:styleId="af">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1,Название 2 Знак"/>
    <w:basedOn w:val="a8"/>
    <w:link w:val="ae"/>
    <w:uiPriority w:val="99"/>
    <w:qFormat/>
    <w:rsid w:val="00054831"/>
    <w:rPr>
      <w:rFonts w:ascii="Times New Roman" w:eastAsia="Times New Roman" w:hAnsi="Times New Roman" w:cs="Times New Roman"/>
      <w:sz w:val="24"/>
      <w:szCs w:val="24"/>
      <w:lang w:eastAsia="ru-RU"/>
    </w:rPr>
  </w:style>
  <w:style w:type="paragraph" w:styleId="af0">
    <w:name w:val="footer"/>
    <w:basedOn w:val="a7"/>
    <w:link w:val="af1"/>
    <w:uiPriority w:val="99"/>
    <w:unhideWhenUsed/>
    <w:rsid w:val="00054831"/>
    <w:pPr>
      <w:tabs>
        <w:tab w:val="center" w:pos="4677"/>
        <w:tab w:val="right" w:pos="9355"/>
      </w:tabs>
    </w:pPr>
  </w:style>
  <w:style w:type="character" w:customStyle="1" w:styleId="af1">
    <w:name w:val="Нижний колонтитул Знак"/>
    <w:basedOn w:val="a8"/>
    <w:link w:val="af0"/>
    <w:uiPriority w:val="99"/>
    <w:qFormat/>
    <w:rsid w:val="00054831"/>
    <w:rPr>
      <w:rFonts w:ascii="Times New Roman" w:eastAsia="Times New Roman" w:hAnsi="Times New Roman" w:cs="Times New Roman"/>
      <w:sz w:val="24"/>
      <w:szCs w:val="24"/>
      <w:lang w:eastAsia="ru-RU"/>
    </w:rPr>
  </w:style>
  <w:style w:type="table" w:customStyle="1" w:styleId="13">
    <w:name w:val="Сетка таблицы1"/>
    <w:basedOn w:val="a9"/>
    <w:next w:val="af2"/>
    <w:uiPriority w:val="59"/>
    <w:rsid w:val="0033023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2">
    <w:name w:val="Table Grid"/>
    <w:basedOn w:val="a9"/>
    <w:uiPriority w:val="39"/>
    <w:rsid w:val="0033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7"/>
    <w:link w:val="af4"/>
    <w:uiPriority w:val="99"/>
    <w:unhideWhenUsed/>
    <w:qFormat/>
    <w:rsid w:val="00330232"/>
    <w:rPr>
      <w:rFonts w:ascii="Tahoma" w:hAnsi="Tahoma" w:cs="Tahoma"/>
      <w:sz w:val="16"/>
      <w:szCs w:val="16"/>
    </w:rPr>
  </w:style>
  <w:style w:type="character" w:customStyle="1" w:styleId="af4">
    <w:name w:val="Текст выноски Знак"/>
    <w:basedOn w:val="a8"/>
    <w:link w:val="af3"/>
    <w:uiPriority w:val="99"/>
    <w:qFormat/>
    <w:rsid w:val="00330232"/>
    <w:rPr>
      <w:rFonts w:ascii="Tahoma" w:eastAsia="Times New Roman" w:hAnsi="Tahoma" w:cs="Tahoma"/>
      <w:sz w:val="16"/>
      <w:szCs w:val="16"/>
      <w:lang w:eastAsia="ru-RU"/>
    </w:rPr>
  </w:style>
  <w:style w:type="paragraph" w:styleId="af5">
    <w:name w:val="Body Text"/>
    <w:aliases w:val="body text,body text Знак,body text Знак Знак,bt,ändrad,body text1,bt1,body text2,bt2,body text11,bt11,body text3,bt3,paragraph 2,paragraph 21,EHPT,Body Text2,b,Body Text level 2, ändrad,Основной текст Знак Знак,Знак1 Знак Знак Знак,Знак1 "/>
    <w:basedOn w:val="a7"/>
    <w:link w:val="af6"/>
    <w:unhideWhenUsed/>
    <w:rsid w:val="00330232"/>
    <w:pPr>
      <w:spacing w:after="120"/>
    </w:p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8"/>
    <w:link w:val="af5"/>
    <w:qFormat/>
    <w:rsid w:val="00330232"/>
    <w:rPr>
      <w:rFonts w:ascii="Times New Roman" w:eastAsia="Times New Roman" w:hAnsi="Times New Roman" w:cs="Times New Roman"/>
      <w:sz w:val="24"/>
      <w:szCs w:val="24"/>
      <w:lang w:eastAsia="ru-RU"/>
    </w:rPr>
  </w:style>
  <w:style w:type="paragraph" w:styleId="af7">
    <w:name w:val="Body Text Indent"/>
    <w:aliases w:val="Знак1,Body Text Indent"/>
    <w:basedOn w:val="a7"/>
    <w:link w:val="af8"/>
    <w:unhideWhenUsed/>
    <w:qFormat/>
    <w:rsid w:val="00C33D07"/>
    <w:pPr>
      <w:spacing w:after="120"/>
      <w:ind w:left="283"/>
    </w:pPr>
  </w:style>
  <w:style w:type="character" w:customStyle="1" w:styleId="af8">
    <w:name w:val="Основной текст с отступом Знак"/>
    <w:aliases w:val="Знак1 Знак1,Body Text Indent Знак"/>
    <w:basedOn w:val="a8"/>
    <w:link w:val="af7"/>
    <w:qFormat/>
    <w:rsid w:val="00C33D07"/>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link w:val="10"/>
    <w:uiPriority w:val="9"/>
    <w:qFormat/>
    <w:rsid w:val="00261C8A"/>
    <w:rPr>
      <w:rFonts w:ascii="Times New Roman" w:eastAsia="Times New Roman" w:hAnsi="Times New Roman" w:cs="Times New Roman"/>
      <w:b/>
      <w:bCs/>
      <w:kern w:val="36"/>
      <w:sz w:val="48"/>
      <w:szCs w:val="48"/>
      <w:lang w:eastAsia="ru-RU"/>
    </w:rPr>
  </w:style>
  <w:style w:type="numbering" w:customStyle="1" w:styleId="14">
    <w:name w:val="Нет списка1"/>
    <w:next w:val="aa"/>
    <w:uiPriority w:val="99"/>
    <w:semiHidden/>
    <w:unhideWhenUsed/>
    <w:rsid w:val="00261C8A"/>
  </w:style>
  <w:style w:type="character" w:styleId="af9">
    <w:name w:val="Strong"/>
    <w:uiPriority w:val="22"/>
    <w:qFormat/>
    <w:rsid w:val="00261C8A"/>
    <w:rPr>
      <w:b/>
      <w:bCs/>
    </w:rPr>
  </w:style>
  <w:style w:type="paragraph" w:styleId="afa">
    <w:name w:val="Normal (Web)"/>
    <w:aliases w:val="Обычный (Web)"/>
    <w:basedOn w:val="a7"/>
    <w:link w:val="afb"/>
    <w:uiPriority w:val="99"/>
    <w:qFormat/>
    <w:rsid w:val="00261C8A"/>
    <w:pPr>
      <w:spacing w:before="100" w:beforeAutospacing="1" w:after="100" w:afterAutospacing="1"/>
    </w:pPr>
  </w:style>
  <w:style w:type="character" w:customStyle="1" w:styleId="st1">
    <w:name w:val="st1"/>
    <w:basedOn w:val="a8"/>
    <w:qFormat/>
    <w:rsid w:val="00261C8A"/>
  </w:style>
  <w:style w:type="paragraph" w:customStyle="1" w:styleId="afc">
    <w:name w:val="Знак Знак Знак Знак"/>
    <w:basedOn w:val="a7"/>
    <w:uiPriority w:val="99"/>
    <w:qFormat/>
    <w:rsid w:val="00261C8A"/>
    <w:pPr>
      <w:spacing w:after="160" w:line="240" w:lineRule="exact"/>
    </w:pPr>
    <w:rPr>
      <w:rFonts w:ascii="Verdana" w:hAnsi="Verdana" w:cs="Verdana"/>
      <w:sz w:val="20"/>
      <w:szCs w:val="20"/>
      <w:lang w:val="en-US" w:eastAsia="en-US"/>
    </w:rPr>
  </w:style>
  <w:style w:type="character" w:styleId="afd">
    <w:name w:val="Emphasis"/>
    <w:uiPriority w:val="20"/>
    <w:qFormat/>
    <w:rsid w:val="00261C8A"/>
    <w:rPr>
      <w:b/>
      <w:bCs/>
      <w:i w:val="0"/>
      <w:iCs w:val="0"/>
    </w:rPr>
  </w:style>
  <w:style w:type="paragraph" w:customStyle="1" w:styleId="35">
    <w:name w:val="Знак Знак Знак Знак3"/>
    <w:basedOn w:val="a7"/>
    <w:rsid w:val="00261C8A"/>
    <w:pPr>
      <w:tabs>
        <w:tab w:val="num" w:pos="360"/>
      </w:tabs>
      <w:spacing w:after="160" w:line="240" w:lineRule="exact"/>
    </w:pPr>
    <w:rPr>
      <w:rFonts w:ascii="Verdana" w:hAnsi="Verdana" w:cs="Verdana"/>
      <w:sz w:val="20"/>
      <w:szCs w:val="20"/>
      <w:lang w:val="en-US" w:eastAsia="en-US"/>
    </w:rPr>
  </w:style>
  <w:style w:type="paragraph" w:customStyle="1" w:styleId="Char">
    <w:name w:val="Char Знак"/>
    <w:basedOn w:val="a7"/>
    <w:rsid w:val="00261C8A"/>
    <w:pPr>
      <w:spacing w:before="100" w:beforeAutospacing="1" w:after="100" w:afterAutospacing="1"/>
    </w:pPr>
    <w:rPr>
      <w:rFonts w:ascii="Tahoma" w:eastAsia="Calibri" w:hAnsi="Tahoma" w:cs="Tahoma"/>
      <w:sz w:val="20"/>
      <w:szCs w:val="20"/>
      <w:lang w:val="en-US" w:eastAsia="en-US"/>
    </w:rPr>
  </w:style>
  <w:style w:type="paragraph" w:customStyle="1" w:styleId="15">
    <w:name w:val="Без интервала1"/>
    <w:qFormat/>
    <w:rsid w:val="00261C8A"/>
    <w:pPr>
      <w:spacing w:after="0" w:line="240" w:lineRule="auto"/>
    </w:pPr>
    <w:rPr>
      <w:rFonts w:ascii="Calibri" w:eastAsia="Times New Roman" w:hAnsi="Calibri" w:cs="Times New Roman"/>
      <w:lang w:eastAsia="ru-RU"/>
    </w:rPr>
  </w:style>
  <w:style w:type="character" w:styleId="afe">
    <w:name w:val="FollowedHyperlink"/>
    <w:uiPriority w:val="99"/>
    <w:unhideWhenUsed/>
    <w:qFormat/>
    <w:rsid w:val="00261C8A"/>
    <w:rPr>
      <w:color w:val="800080"/>
      <w:u w:val="single"/>
    </w:rPr>
  </w:style>
  <w:style w:type="character" w:customStyle="1" w:styleId="23">
    <w:name w:val="Заголовок 2 Знак"/>
    <w:aliases w:val="H2 Знак,h2 Знак,Б2 Знак,RTC Знак,iz2 Знак,Заголовок 21 Знак,Chapter Title Знак,Sub Head Знак,PullOut Знак"/>
    <w:basedOn w:val="a8"/>
    <w:link w:val="22"/>
    <w:uiPriority w:val="9"/>
    <w:qFormat/>
    <w:rsid w:val="00EC7267"/>
    <w:rPr>
      <w:rFonts w:ascii="Times New Roman" w:eastAsia="Times New Roman" w:hAnsi="Times New Roman" w:cs="Times New Roman"/>
      <w:b/>
      <w:bCs/>
      <w:sz w:val="24"/>
      <w:szCs w:val="24"/>
      <w:lang w:eastAsia="zh-CN"/>
    </w:rPr>
  </w:style>
  <w:style w:type="character" w:customStyle="1" w:styleId="34">
    <w:name w:val="Заголовок 3 Знак"/>
    <w:aliases w:val="H3 Знак,h3 Знак,Çàãîëîâîê 3 Знак"/>
    <w:basedOn w:val="a8"/>
    <w:link w:val="33"/>
    <w:uiPriority w:val="9"/>
    <w:qFormat/>
    <w:rsid w:val="00EC7267"/>
    <w:rPr>
      <w:rFonts w:ascii="Times New Roman" w:eastAsia="Times New Roman" w:hAnsi="Times New Roman" w:cs="Times New Roman"/>
      <w:b/>
      <w:bCs/>
      <w:sz w:val="24"/>
      <w:szCs w:val="24"/>
      <w:lang w:eastAsia="zh-CN"/>
    </w:rPr>
  </w:style>
  <w:style w:type="character" w:customStyle="1" w:styleId="41">
    <w:name w:val="Заголовок 4 Знак"/>
    <w:aliases w:val="H4 Знак"/>
    <w:basedOn w:val="a8"/>
    <w:link w:val="40"/>
    <w:uiPriority w:val="9"/>
    <w:qFormat/>
    <w:rsid w:val="00EC7267"/>
    <w:rPr>
      <w:rFonts w:ascii="Times New Roman" w:eastAsia="Times New Roman" w:hAnsi="Times New Roman" w:cs="Times New Roman"/>
      <w:b/>
      <w:bCs/>
      <w:szCs w:val="24"/>
      <w:lang w:eastAsia="zh-CN"/>
    </w:rPr>
  </w:style>
  <w:style w:type="numbering" w:customStyle="1" w:styleId="24">
    <w:name w:val="Нет списка2"/>
    <w:next w:val="aa"/>
    <w:uiPriority w:val="99"/>
    <w:semiHidden/>
    <w:unhideWhenUsed/>
    <w:rsid w:val="00EC7267"/>
  </w:style>
  <w:style w:type="character" w:customStyle="1" w:styleId="Absatz-Standardschriftart">
    <w:name w:val="Absatz-Standardschriftart"/>
    <w:qFormat/>
    <w:rsid w:val="00EC7267"/>
  </w:style>
  <w:style w:type="character" w:customStyle="1" w:styleId="WW-Absatz-Standardschriftart">
    <w:name w:val="WW-Absatz-Standardschriftart"/>
    <w:qFormat/>
    <w:rsid w:val="00EC7267"/>
  </w:style>
  <w:style w:type="character" w:customStyle="1" w:styleId="140">
    <w:name w:val="Основной шрифт абзаца14"/>
    <w:rsid w:val="00EC7267"/>
  </w:style>
  <w:style w:type="character" w:customStyle="1" w:styleId="130">
    <w:name w:val="Основной шрифт абзаца13"/>
    <w:rsid w:val="00EC7267"/>
  </w:style>
  <w:style w:type="character" w:customStyle="1" w:styleId="WW-Absatz-Standardschriftart1">
    <w:name w:val="WW-Absatz-Standardschriftart1"/>
    <w:qFormat/>
    <w:rsid w:val="00EC7267"/>
  </w:style>
  <w:style w:type="character" w:customStyle="1" w:styleId="WW-Absatz-Standardschriftart11">
    <w:name w:val="WW-Absatz-Standardschriftart11"/>
    <w:qFormat/>
    <w:rsid w:val="00EC7267"/>
  </w:style>
  <w:style w:type="character" w:customStyle="1" w:styleId="WW-Absatz-Standardschriftart111">
    <w:name w:val="WW-Absatz-Standardschriftart111"/>
    <w:qFormat/>
    <w:rsid w:val="00EC7267"/>
  </w:style>
  <w:style w:type="character" w:customStyle="1" w:styleId="120">
    <w:name w:val="Основной шрифт абзаца12"/>
    <w:rsid w:val="00EC7267"/>
  </w:style>
  <w:style w:type="character" w:customStyle="1" w:styleId="110">
    <w:name w:val="Основной шрифт абзаца11"/>
    <w:rsid w:val="00EC7267"/>
  </w:style>
  <w:style w:type="character" w:customStyle="1" w:styleId="100">
    <w:name w:val="Основной шрифт абзаца10"/>
    <w:rsid w:val="00EC7267"/>
  </w:style>
  <w:style w:type="character" w:customStyle="1" w:styleId="WW-Absatz-Standardschriftart1111">
    <w:name w:val="WW-Absatz-Standardschriftart1111"/>
    <w:qFormat/>
    <w:rsid w:val="00EC7267"/>
  </w:style>
  <w:style w:type="character" w:customStyle="1" w:styleId="WW-Absatz-Standardschriftart11111">
    <w:name w:val="WW-Absatz-Standardschriftart11111"/>
    <w:qFormat/>
    <w:rsid w:val="00EC7267"/>
  </w:style>
  <w:style w:type="character" w:customStyle="1" w:styleId="WW-Absatz-Standardschriftart111111">
    <w:name w:val="WW-Absatz-Standardschriftart111111"/>
    <w:qFormat/>
    <w:rsid w:val="00EC7267"/>
  </w:style>
  <w:style w:type="character" w:customStyle="1" w:styleId="WW-Absatz-Standardschriftart1111111">
    <w:name w:val="WW-Absatz-Standardschriftart1111111"/>
    <w:qFormat/>
    <w:rsid w:val="00EC7267"/>
  </w:style>
  <w:style w:type="character" w:customStyle="1" w:styleId="WW-Absatz-Standardschriftart11111111">
    <w:name w:val="WW-Absatz-Standardschriftart11111111"/>
    <w:qFormat/>
    <w:rsid w:val="00EC7267"/>
  </w:style>
  <w:style w:type="character" w:customStyle="1" w:styleId="WW-Absatz-Standardschriftart111111111">
    <w:name w:val="WW-Absatz-Standardschriftart111111111"/>
    <w:qFormat/>
    <w:rsid w:val="00EC7267"/>
  </w:style>
  <w:style w:type="character" w:customStyle="1" w:styleId="WW-Absatz-Standardschriftart1111111111">
    <w:name w:val="WW-Absatz-Standardschriftart1111111111"/>
    <w:qFormat/>
    <w:rsid w:val="00EC7267"/>
  </w:style>
  <w:style w:type="character" w:customStyle="1" w:styleId="WW-Absatz-Standardschriftart11111111111">
    <w:name w:val="WW-Absatz-Standardschriftart11111111111"/>
    <w:qFormat/>
    <w:rsid w:val="00EC7267"/>
  </w:style>
  <w:style w:type="character" w:customStyle="1" w:styleId="WW-Absatz-Standardschriftart111111111111">
    <w:name w:val="WW-Absatz-Standardschriftart111111111111"/>
    <w:qFormat/>
    <w:rsid w:val="00EC7267"/>
  </w:style>
  <w:style w:type="character" w:customStyle="1" w:styleId="91">
    <w:name w:val="Основной шрифт абзаца9"/>
    <w:rsid w:val="00EC7267"/>
  </w:style>
  <w:style w:type="character" w:customStyle="1" w:styleId="81">
    <w:name w:val="Основной шрифт абзаца8"/>
    <w:qFormat/>
    <w:rsid w:val="00EC7267"/>
  </w:style>
  <w:style w:type="character" w:customStyle="1" w:styleId="71">
    <w:name w:val="Основной шрифт абзаца7"/>
    <w:qFormat/>
    <w:rsid w:val="00EC7267"/>
  </w:style>
  <w:style w:type="character" w:customStyle="1" w:styleId="WW-Absatz-Standardschriftart1111111111111">
    <w:name w:val="WW-Absatz-Standardschriftart1111111111111"/>
    <w:qFormat/>
    <w:rsid w:val="00EC7267"/>
  </w:style>
  <w:style w:type="character" w:customStyle="1" w:styleId="WW-Absatz-Standardschriftart11111111111111">
    <w:name w:val="WW-Absatz-Standardschriftart11111111111111"/>
    <w:qFormat/>
    <w:rsid w:val="00EC7267"/>
  </w:style>
  <w:style w:type="character" w:customStyle="1" w:styleId="WW-Absatz-Standardschriftart111111111111111">
    <w:name w:val="WW-Absatz-Standardschriftart111111111111111"/>
    <w:qFormat/>
    <w:rsid w:val="00EC7267"/>
  </w:style>
  <w:style w:type="character" w:customStyle="1" w:styleId="61">
    <w:name w:val="Основной шрифт абзаца6"/>
    <w:qFormat/>
    <w:rsid w:val="00EC7267"/>
  </w:style>
  <w:style w:type="character" w:customStyle="1" w:styleId="WW-Absatz-Standardschriftart1111111111111111">
    <w:name w:val="WW-Absatz-Standardschriftart1111111111111111"/>
    <w:qFormat/>
    <w:rsid w:val="00EC7267"/>
  </w:style>
  <w:style w:type="character" w:customStyle="1" w:styleId="51">
    <w:name w:val="Основной шрифт абзаца5"/>
    <w:qFormat/>
    <w:rsid w:val="00EC7267"/>
  </w:style>
  <w:style w:type="character" w:customStyle="1" w:styleId="WW-Absatz-Standardschriftart11111111111111111">
    <w:name w:val="WW-Absatz-Standardschriftart11111111111111111"/>
    <w:qFormat/>
    <w:rsid w:val="00EC7267"/>
  </w:style>
  <w:style w:type="character" w:customStyle="1" w:styleId="WW-Absatz-Standardschriftart111111111111111111">
    <w:name w:val="WW-Absatz-Standardschriftart111111111111111111"/>
    <w:qFormat/>
    <w:rsid w:val="00EC7267"/>
  </w:style>
  <w:style w:type="character" w:customStyle="1" w:styleId="WW-Absatz-Standardschriftart1111111111111111111">
    <w:name w:val="WW-Absatz-Standardschriftart1111111111111111111"/>
    <w:qFormat/>
    <w:rsid w:val="00EC7267"/>
  </w:style>
  <w:style w:type="character" w:customStyle="1" w:styleId="WW-Absatz-Standardschriftart11111111111111111111">
    <w:name w:val="WW-Absatz-Standardschriftart11111111111111111111"/>
    <w:qFormat/>
    <w:rsid w:val="00EC7267"/>
  </w:style>
  <w:style w:type="character" w:customStyle="1" w:styleId="42">
    <w:name w:val="Основной шрифт абзаца4"/>
    <w:qFormat/>
    <w:rsid w:val="00EC7267"/>
  </w:style>
  <w:style w:type="character" w:customStyle="1" w:styleId="36">
    <w:name w:val="Основной шрифт абзаца3"/>
    <w:qFormat/>
    <w:rsid w:val="00EC7267"/>
  </w:style>
  <w:style w:type="character" w:customStyle="1" w:styleId="25">
    <w:name w:val="Основной шрифт абзаца2"/>
    <w:rsid w:val="00EC7267"/>
  </w:style>
  <w:style w:type="character" w:customStyle="1" w:styleId="WW-Absatz-Standardschriftart111111111111111111111">
    <w:name w:val="WW-Absatz-Standardschriftart111111111111111111111"/>
    <w:rsid w:val="00EC7267"/>
  </w:style>
  <w:style w:type="character" w:customStyle="1" w:styleId="WW-Absatz-Standardschriftart1111111111111111111111">
    <w:name w:val="WW-Absatz-Standardschriftart1111111111111111111111"/>
    <w:rsid w:val="00EC7267"/>
  </w:style>
  <w:style w:type="character" w:customStyle="1" w:styleId="WW-Absatz-Standardschriftart11111111111111111111111">
    <w:name w:val="WW-Absatz-Standardschriftart11111111111111111111111"/>
    <w:rsid w:val="00EC7267"/>
  </w:style>
  <w:style w:type="character" w:customStyle="1" w:styleId="16">
    <w:name w:val="Основной шрифт абзаца1"/>
    <w:qFormat/>
    <w:rsid w:val="00EC7267"/>
  </w:style>
  <w:style w:type="paragraph" w:customStyle="1" w:styleId="17">
    <w:name w:val="Заголовок1"/>
    <w:basedOn w:val="a7"/>
    <w:next w:val="af5"/>
    <w:qFormat/>
    <w:rsid w:val="00EC7267"/>
    <w:pPr>
      <w:keepNext/>
      <w:suppressAutoHyphens/>
      <w:spacing w:before="240" w:after="120"/>
    </w:pPr>
    <w:rPr>
      <w:rFonts w:ascii="Arial" w:eastAsia="Arial Unicode MS" w:hAnsi="Arial" w:cs="Mangal"/>
      <w:sz w:val="28"/>
      <w:szCs w:val="28"/>
      <w:lang w:eastAsia="zh-CN"/>
    </w:rPr>
  </w:style>
  <w:style w:type="paragraph" w:styleId="aff">
    <w:name w:val="List"/>
    <w:basedOn w:val="af5"/>
    <w:rsid w:val="00EC7267"/>
    <w:pPr>
      <w:suppressAutoHyphens/>
    </w:pPr>
    <w:rPr>
      <w:rFonts w:cs="Mangal"/>
      <w:lang w:eastAsia="zh-CN"/>
    </w:rPr>
  </w:style>
  <w:style w:type="paragraph" w:styleId="aff0">
    <w:name w:val="caption"/>
    <w:basedOn w:val="a7"/>
    <w:qFormat/>
    <w:rsid w:val="00EC7267"/>
    <w:pPr>
      <w:suppressLineNumbers/>
      <w:suppressAutoHyphens/>
      <w:spacing w:before="120" w:after="120"/>
    </w:pPr>
    <w:rPr>
      <w:rFonts w:cs="Mangal"/>
      <w:i/>
      <w:iCs/>
      <w:lang w:eastAsia="zh-CN"/>
    </w:rPr>
  </w:style>
  <w:style w:type="paragraph" w:customStyle="1" w:styleId="141">
    <w:name w:val="Указатель14"/>
    <w:basedOn w:val="a7"/>
    <w:rsid w:val="00EC7267"/>
    <w:pPr>
      <w:suppressLineNumbers/>
      <w:suppressAutoHyphens/>
    </w:pPr>
    <w:rPr>
      <w:rFonts w:cs="Mangal"/>
      <w:lang w:eastAsia="zh-CN"/>
    </w:rPr>
  </w:style>
  <w:style w:type="paragraph" w:customStyle="1" w:styleId="101">
    <w:name w:val="Название объекта10"/>
    <w:basedOn w:val="a7"/>
    <w:rsid w:val="00EC7267"/>
    <w:pPr>
      <w:suppressLineNumbers/>
      <w:suppressAutoHyphens/>
      <w:spacing w:before="120" w:after="120"/>
    </w:pPr>
    <w:rPr>
      <w:rFonts w:cs="Mangal"/>
      <w:i/>
      <w:iCs/>
      <w:lang w:eastAsia="zh-CN"/>
    </w:rPr>
  </w:style>
  <w:style w:type="paragraph" w:customStyle="1" w:styleId="131">
    <w:name w:val="Указатель13"/>
    <w:basedOn w:val="a7"/>
    <w:rsid w:val="00EC7267"/>
    <w:pPr>
      <w:suppressLineNumbers/>
      <w:suppressAutoHyphens/>
    </w:pPr>
    <w:rPr>
      <w:rFonts w:cs="Mangal"/>
      <w:lang w:eastAsia="zh-CN"/>
    </w:rPr>
  </w:style>
  <w:style w:type="paragraph" w:customStyle="1" w:styleId="92">
    <w:name w:val="Название объекта9"/>
    <w:basedOn w:val="a7"/>
    <w:rsid w:val="00EC7267"/>
    <w:pPr>
      <w:suppressLineNumbers/>
      <w:suppressAutoHyphens/>
      <w:spacing w:before="120" w:after="120"/>
    </w:pPr>
    <w:rPr>
      <w:rFonts w:cs="Mangal"/>
      <w:i/>
      <w:iCs/>
      <w:lang w:eastAsia="zh-CN"/>
    </w:rPr>
  </w:style>
  <w:style w:type="paragraph" w:customStyle="1" w:styleId="121">
    <w:name w:val="Указатель12"/>
    <w:basedOn w:val="a7"/>
    <w:rsid w:val="00EC7267"/>
    <w:pPr>
      <w:suppressLineNumbers/>
      <w:suppressAutoHyphens/>
    </w:pPr>
    <w:rPr>
      <w:rFonts w:cs="Mangal"/>
      <w:lang w:eastAsia="zh-CN"/>
    </w:rPr>
  </w:style>
  <w:style w:type="paragraph" w:customStyle="1" w:styleId="82">
    <w:name w:val="Название объекта8"/>
    <w:basedOn w:val="a7"/>
    <w:rsid w:val="00EC7267"/>
    <w:pPr>
      <w:suppressLineNumbers/>
      <w:suppressAutoHyphens/>
      <w:spacing w:before="120" w:after="120"/>
    </w:pPr>
    <w:rPr>
      <w:rFonts w:cs="Mangal"/>
      <w:i/>
      <w:iCs/>
      <w:lang w:eastAsia="zh-CN"/>
    </w:rPr>
  </w:style>
  <w:style w:type="paragraph" w:customStyle="1" w:styleId="111">
    <w:name w:val="Указатель11"/>
    <w:basedOn w:val="a7"/>
    <w:rsid w:val="00EC7267"/>
    <w:pPr>
      <w:suppressLineNumbers/>
      <w:suppressAutoHyphens/>
    </w:pPr>
    <w:rPr>
      <w:rFonts w:cs="Mangal"/>
      <w:lang w:eastAsia="zh-CN"/>
    </w:rPr>
  </w:style>
  <w:style w:type="paragraph" w:customStyle="1" w:styleId="72">
    <w:name w:val="Название объекта7"/>
    <w:basedOn w:val="a7"/>
    <w:rsid w:val="00EC7267"/>
    <w:pPr>
      <w:suppressLineNumbers/>
      <w:suppressAutoHyphens/>
      <w:spacing w:before="120" w:after="120"/>
    </w:pPr>
    <w:rPr>
      <w:rFonts w:cs="Mangal"/>
      <w:i/>
      <w:iCs/>
      <w:lang w:eastAsia="zh-CN"/>
    </w:rPr>
  </w:style>
  <w:style w:type="paragraph" w:customStyle="1" w:styleId="102">
    <w:name w:val="Указатель10"/>
    <w:basedOn w:val="a7"/>
    <w:rsid w:val="00EC7267"/>
    <w:pPr>
      <w:suppressLineNumbers/>
      <w:suppressAutoHyphens/>
    </w:pPr>
    <w:rPr>
      <w:rFonts w:cs="Mangal"/>
      <w:lang w:eastAsia="zh-CN"/>
    </w:rPr>
  </w:style>
  <w:style w:type="paragraph" w:customStyle="1" w:styleId="62">
    <w:name w:val="Название объекта6"/>
    <w:basedOn w:val="a7"/>
    <w:rsid w:val="00EC7267"/>
    <w:pPr>
      <w:suppressLineNumbers/>
      <w:suppressAutoHyphens/>
      <w:spacing w:before="120" w:after="120"/>
    </w:pPr>
    <w:rPr>
      <w:rFonts w:cs="Mangal"/>
      <w:i/>
      <w:iCs/>
      <w:lang w:eastAsia="zh-CN"/>
    </w:rPr>
  </w:style>
  <w:style w:type="paragraph" w:customStyle="1" w:styleId="93">
    <w:name w:val="Указатель9"/>
    <w:basedOn w:val="a7"/>
    <w:rsid w:val="00EC7267"/>
    <w:pPr>
      <w:suppressLineNumbers/>
      <w:suppressAutoHyphens/>
    </w:pPr>
    <w:rPr>
      <w:rFonts w:cs="Mangal"/>
      <w:lang w:eastAsia="zh-CN"/>
    </w:rPr>
  </w:style>
  <w:style w:type="paragraph" w:customStyle="1" w:styleId="52">
    <w:name w:val="Название объекта5"/>
    <w:basedOn w:val="a7"/>
    <w:rsid w:val="00EC7267"/>
    <w:pPr>
      <w:suppressLineNumbers/>
      <w:suppressAutoHyphens/>
      <w:spacing w:before="120" w:after="120"/>
    </w:pPr>
    <w:rPr>
      <w:rFonts w:cs="Mangal"/>
      <w:i/>
      <w:iCs/>
      <w:lang w:eastAsia="zh-CN"/>
    </w:rPr>
  </w:style>
  <w:style w:type="paragraph" w:customStyle="1" w:styleId="83">
    <w:name w:val="Указатель8"/>
    <w:basedOn w:val="a7"/>
    <w:qFormat/>
    <w:rsid w:val="00EC7267"/>
    <w:pPr>
      <w:suppressLineNumbers/>
      <w:suppressAutoHyphens/>
    </w:pPr>
    <w:rPr>
      <w:rFonts w:cs="Mangal"/>
      <w:lang w:eastAsia="zh-CN"/>
    </w:rPr>
  </w:style>
  <w:style w:type="paragraph" w:customStyle="1" w:styleId="43">
    <w:name w:val="Название объекта4"/>
    <w:basedOn w:val="a7"/>
    <w:qFormat/>
    <w:rsid w:val="00EC7267"/>
    <w:pPr>
      <w:suppressLineNumbers/>
      <w:suppressAutoHyphens/>
      <w:spacing w:before="120" w:after="120"/>
    </w:pPr>
    <w:rPr>
      <w:rFonts w:cs="Mangal"/>
      <w:i/>
      <w:iCs/>
      <w:lang w:eastAsia="zh-CN"/>
    </w:rPr>
  </w:style>
  <w:style w:type="paragraph" w:customStyle="1" w:styleId="73">
    <w:name w:val="Указатель7"/>
    <w:basedOn w:val="a7"/>
    <w:qFormat/>
    <w:rsid w:val="00EC7267"/>
    <w:pPr>
      <w:suppressLineNumbers/>
      <w:suppressAutoHyphens/>
    </w:pPr>
    <w:rPr>
      <w:rFonts w:cs="Mangal"/>
      <w:lang w:eastAsia="zh-CN"/>
    </w:rPr>
  </w:style>
  <w:style w:type="paragraph" w:customStyle="1" w:styleId="37">
    <w:name w:val="Название объекта3"/>
    <w:basedOn w:val="a7"/>
    <w:qFormat/>
    <w:rsid w:val="00EC7267"/>
    <w:pPr>
      <w:suppressLineNumbers/>
      <w:suppressAutoHyphens/>
      <w:spacing w:before="120" w:after="120"/>
    </w:pPr>
    <w:rPr>
      <w:rFonts w:cs="Mangal"/>
      <w:i/>
      <w:iCs/>
      <w:lang w:eastAsia="zh-CN"/>
    </w:rPr>
  </w:style>
  <w:style w:type="paragraph" w:customStyle="1" w:styleId="63">
    <w:name w:val="Указатель6"/>
    <w:basedOn w:val="a7"/>
    <w:qFormat/>
    <w:rsid w:val="00EC7267"/>
    <w:pPr>
      <w:suppressLineNumbers/>
      <w:suppressAutoHyphens/>
    </w:pPr>
    <w:rPr>
      <w:rFonts w:cs="Mangal"/>
      <w:lang w:eastAsia="zh-CN"/>
    </w:rPr>
  </w:style>
  <w:style w:type="paragraph" w:customStyle="1" w:styleId="26">
    <w:name w:val="Название объекта2"/>
    <w:basedOn w:val="a7"/>
    <w:qFormat/>
    <w:rsid w:val="00EC7267"/>
    <w:pPr>
      <w:suppressLineNumbers/>
      <w:suppressAutoHyphens/>
      <w:spacing w:before="120" w:after="120"/>
    </w:pPr>
    <w:rPr>
      <w:rFonts w:cs="Mangal"/>
      <w:i/>
      <w:iCs/>
      <w:lang w:eastAsia="zh-CN"/>
    </w:rPr>
  </w:style>
  <w:style w:type="paragraph" w:customStyle="1" w:styleId="53">
    <w:name w:val="Указатель5"/>
    <w:basedOn w:val="a7"/>
    <w:qFormat/>
    <w:rsid w:val="00EC7267"/>
    <w:pPr>
      <w:suppressLineNumbers/>
      <w:suppressAutoHyphens/>
    </w:pPr>
    <w:rPr>
      <w:rFonts w:cs="Mangal"/>
      <w:lang w:eastAsia="zh-CN"/>
    </w:rPr>
  </w:style>
  <w:style w:type="paragraph" w:customStyle="1" w:styleId="18">
    <w:name w:val="Название объекта1"/>
    <w:basedOn w:val="a7"/>
    <w:qFormat/>
    <w:rsid w:val="00EC7267"/>
    <w:pPr>
      <w:suppressLineNumbers/>
      <w:suppressAutoHyphens/>
      <w:spacing w:before="120" w:after="120"/>
    </w:pPr>
    <w:rPr>
      <w:rFonts w:cs="Mangal"/>
      <w:i/>
      <w:iCs/>
      <w:lang w:eastAsia="zh-CN"/>
    </w:rPr>
  </w:style>
  <w:style w:type="paragraph" w:customStyle="1" w:styleId="44">
    <w:name w:val="Указатель4"/>
    <w:basedOn w:val="a7"/>
    <w:qFormat/>
    <w:rsid w:val="00EC7267"/>
    <w:pPr>
      <w:suppressLineNumbers/>
      <w:suppressAutoHyphens/>
    </w:pPr>
    <w:rPr>
      <w:rFonts w:cs="Mangal"/>
      <w:lang w:eastAsia="zh-CN"/>
    </w:rPr>
  </w:style>
  <w:style w:type="paragraph" w:customStyle="1" w:styleId="38">
    <w:name w:val="Название3"/>
    <w:basedOn w:val="a7"/>
    <w:qFormat/>
    <w:rsid w:val="00EC7267"/>
    <w:pPr>
      <w:suppressLineNumbers/>
      <w:suppressAutoHyphens/>
      <w:spacing w:before="120" w:after="120"/>
    </w:pPr>
    <w:rPr>
      <w:rFonts w:cs="Mangal"/>
      <w:i/>
      <w:iCs/>
      <w:lang w:eastAsia="zh-CN"/>
    </w:rPr>
  </w:style>
  <w:style w:type="paragraph" w:customStyle="1" w:styleId="39">
    <w:name w:val="Указатель3"/>
    <w:basedOn w:val="a7"/>
    <w:qFormat/>
    <w:rsid w:val="00EC7267"/>
    <w:pPr>
      <w:suppressLineNumbers/>
      <w:suppressAutoHyphens/>
    </w:pPr>
    <w:rPr>
      <w:rFonts w:cs="Mangal"/>
      <w:lang w:eastAsia="zh-CN"/>
    </w:rPr>
  </w:style>
  <w:style w:type="paragraph" w:customStyle="1" w:styleId="27">
    <w:name w:val="Название2"/>
    <w:basedOn w:val="a7"/>
    <w:uiPriority w:val="99"/>
    <w:qFormat/>
    <w:rsid w:val="00EC7267"/>
    <w:pPr>
      <w:suppressLineNumbers/>
      <w:suppressAutoHyphens/>
      <w:spacing w:before="120" w:after="120"/>
    </w:pPr>
    <w:rPr>
      <w:rFonts w:cs="Mangal"/>
      <w:i/>
      <w:iCs/>
      <w:lang w:eastAsia="zh-CN"/>
    </w:rPr>
  </w:style>
  <w:style w:type="paragraph" w:customStyle="1" w:styleId="28">
    <w:name w:val="Указатель2"/>
    <w:basedOn w:val="a7"/>
    <w:uiPriority w:val="99"/>
    <w:qFormat/>
    <w:rsid w:val="00EC7267"/>
    <w:pPr>
      <w:suppressLineNumbers/>
      <w:suppressAutoHyphens/>
    </w:pPr>
    <w:rPr>
      <w:rFonts w:cs="Mangal"/>
      <w:lang w:eastAsia="zh-CN"/>
    </w:rPr>
  </w:style>
  <w:style w:type="paragraph" w:customStyle="1" w:styleId="19">
    <w:name w:val="Название1"/>
    <w:basedOn w:val="a7"/>
    <w:qFormat/>
    <w:rsid w:val="00EC7267"/>
    <w:pPr>
      <w:suppressLineNumbers/>
      <w:suppressAutoHyphens/>
      <w:spacing w:before="120" w:after="120"/>
    </w:pPr>
    <w:rPr>
      <w:rFonts w:cs="Mangal"/>
      <w:i/>
      <w:iCs/>
      <w:lang w:eastAsia="zh-CN"/>
    </w:rPr>
  </w:style>
  <w:style w:type="paragraph" w:customStyle="1" w:styleId="1a">
    <w:name w:val="Указатель1"/>
    <w:basedOn w:val="a7"/>
    <w:qFormat/>
    <w:rsid w:val="00EC7267"/>
    <w:pPr>
      <w:suppressLineNumbers/>
      <w:suppressAutoHyphens/>
    </w:pPr>
    <w:rPr>
      <w:rFonts w:cs="Mangal"/>
      <w:lang w:eastAsia="zh-CN"/>
    </w:rPr>
  </w:style>
  <w:style w:type="paragraph" w:customStyle="1" w:styleId="xl65">
    <w:name w:val="xl65"/>
    <w:basedOn w:val="a7"/>
    <w:uiPriority w:val="99"/>
    <w:qFormat/>
    <w:rsid w:val="00EC7267"/>
    <w:pPr>
      <w:suppressAutoHyphens/>
      <w:spacing w:before="280" w:after="280"/>
    </w:pPr>
    <w:rPr>
      <w:rFonts w:ascii="Arial Unicode MS" w:eastAsia="Arial Unicode MS" w:hAnsi="Arial Unicode MS" w:cs="Arial Unicode MS"/>
      <w:lang w:eastAsia="zh-CN"/>
    </w:rPr>
  </w:style>
  <w:style w:type="paragraph" w:customStyle="1" w:styleId="xl66">
    <w:name w:val="xl66"/>
    <w:basedOn w:val="a7"/>
    <w:uiPriority w:val="99"/>
    <w:qFormat/>
    <w:rsid w:val="00EC7267"/>
    <w:pPr>
      <w:suppressAutoHyphens/>
      <w:spacing w:before="280" w:after="280"/>
      <w:jc w:val="right"/>
    </w:pPr>
    <w:rPr>
      <w:rFonts w:ascii="Arial Unicode MS" w:eastAsia="Arial Unicode MS" w:hAnsi="Arial Unicode MS" w:cs="Arial Unicode MS"/>
      <w:lang w:eastAsia="zh-CN"/>
    </w:rPr>
  </w:style>
  <w:style w:type="paragraph" w:customStyle="1" w:styleId="xl67">
    <w:name w:val="xl67"/>
    <w:basedOn w:val="a7"/>
    <w:uiPriority w:val="99"/>
    <w:qFormat/>
    <w:rsid w:val="00EC7267"/>
    <w:pPr>
      <w:suppressAutoHyphens/>
      <w:spacing w:before="280" w:after="280"/>
      <w:textAlignment w:val="top"/>
    </w:pPr>
    <w:rPr>
      <w:rFonts w:ascii="Arial Unicode MS" w:eastAsia="Arial Unicode MS" w:hAnsi="Arial Unicode MS" w:cs="Arial Unicode MS"/>
      <w:lang w:eastAsia="zh-CN"/>
    </w:rPr>
  </w:style>
  <w:style w:type="paragraph" w:customStyle="1" w:styleId="xl68">
    <w:name w:val="xl68"/>
    <w:basedOn w:val="a7"/>
    <w:uiPriority w:val="99"/>
    <w:qFormat/>
    <w:rsid w:val="00EC7267"/>
    <w:pPr>
      <w:suppressAutoHyphens/>
      <w:spacing w:before="280" w:after="280"/>
      <w:jc w:val="right"/>
    </w:pPr>
    <w:rPr>
      <w:rFonts w:ascii="Arial" w:eastAsia="Arial Unicode MS" w:hAnsi="Arial" w:cs="Arial"/>
      <w:i/>
      <w:iCs/>
      <w:lang w:eastAsia="zh-CN"/>
    </w:rPr>
  </w:style>
  <w:style w:type="paragraph" w:customStyle="1" w:styleId="xl69">
    <w:name w:val="xl69"/>
    <w:basedOn w:val="a7"/>
    <w:uiPriority w:val="99"/>
    <w:qFormat/>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xl70">
    <w:name w:val="xl70"/>
    <w:basedOn w:val="a7"/>
    <w:uiPriority w:val="99"/>
    <w:qFormat/>
    <w:rsid w:val="00EC7267"/>
    <w:pPr>
      <w:pBdr>
        <w:bottom w:val="single" w:sz="4" w:space="0" w:color="000000"/>
      </w:pBdr>
      <w:suppressAutoHyphens/>
      <w:spacing w:before="280" w:after="280"/>
      <w:jc w:val="right"/>
    </w:pPr>
    <w:rPr>
      <w:rFonts w:ascii="Arial Unicode MS" w:eastAsia="Arial Unicode MS" w:hAnsi="Arial Unicode MS" w:cs="Arial Unicode MS"/>
      <w:lang w:eastAsia="zh-CN"/>
    </w:rPr>
  </w:style>
  <w:style w:type="paragraph" w:customStyle="1" w:styleId="xl71">
    <w:name w:val="xl71"/>
    <w:basedOn w:val="a7"/>
    <w:uiPriority w:val="99"/>
    <w:qFormat/>
    <w:rsid w:val="00EC7267"/>
    <w:pPr>
      <w:pBdr>
        <w:bottom w:val="single" w:sz="4" w:space="0" w:color="000000"/>
      </w:pBdr>
      <w:suppressAutoHyphens/>
      <w:spacing w:before="280" w:after="280"/>
      <w:textAlignment w:val="top"/>
    </w:pPr>
    <w:rPr>
      <w:rFonts w:ascii="Arial Unicode MS" w:eastAsia="Arial Unicode MS" w:hAnsi="Arial Unicode MS" w:cs="Arial Unicode MS"/>
      <w:lang w:eastAsia="zh-CN"/>
    </w:rPr>
  </w:style>
  <w:style w:type="paragraph" w:customStyle="1" w:styleId="xl72">
    <w:name w:val="xl72"/>
    <w:basedOn w:val="a7"/>
    <w:uiPriority w:val="99"/>
    <w:qFormat/>
    <w:rsid w:val="00EC7267"/>
    <w:pPr>
      <w:pBdr>
        <w:bottom w:val="single" w:sz="4" w:space="0" w:color="000000"/>
      </w:pBdr>
      <w:suppressAutoHyphens/>
      <w:spacing w:before="280" w:after="280"/>
      <w:jc w:val="right"/>
    </w:pPr>
    <w:rPr>
      <w:rFonts w:ascii="Arial" w:eastAsia="Arial Unicode MS" w:hAnsi="Arial" w:cs="Arial"/>
      <w:i/>
      <w:iCs/>
      <w:lang w:eastAsia="zh-CN"/>
    </w:rPr>
  </w:style>
  <w:style w:type="paragraph" w:customStyle="1" w:styleId="xl73">
    <w:name w:val="xl73"/>
    <w:basedOn w:val="a7"/>
    <w:uiPriority w:val="99"/>
    <w:qFormat/>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210">
    <w:name w:val="Основной текст 21"/>
    <w:basedOn w:val="a7"/>
    <w:uiPriority w:val="99"/>
    <w:qFormat/>
    <w:rsid w:val="00EC7267"/>
    <w:pPr>
      <w:suppressAutoHyphens/>
      <w:jc w:val="both"/>
    </w:pPr>
    <w:rPr>
      <w:b/>
      <w:szCs w:val="22"/>
      <w:lang w:eastAsia="zh-CN"/>
    </w:rPr>
  </w:style>
  <w:style w:type="paragraph" w:customStyle="1" w:styleId="aff1">
    <w:name w:val="Содержимое таблицы"/>
    <w:basedOn w:val="a7"/>
    <w:qFormat/>
    <w:rsid w:val="00EC7267"/>
    <w:pPr>
      <w:suppressLineNumbers/>
      <w:suppressAutoHyphens/>
    </w:pPr>
    <w:rPr>
      <w:lang w:eastAsia="zh-CN"/>
    </w:rPr>
  </w:style>
  <w:style w:type="paragraph" w:customStyle="1" w:styleId="aff2">
    <w:name w:val="Заголовок таблицы"/>
    <w:basedOn w:val="aff1"/>
    <w:qFormat/>
    <w:rsid w:val="00EC7267"/>
    <w:pPr>
      <w:jc w:val="center"/>
    </w:pPr>
    <w:rPr>
      <w:b/>
      <w:bCs/>
    </w:rPr>
  </w:style>
  <w:style w:type="paragraph" w:customStyle="1" w:styleId="aff3">
    <w:name w:val="Содержимое врезки"/>
    <w:basedOn w:val="af5"/>
    <w:qFormat/>
    <w:rsid w:val="00EC7267"/>
    <w:pPr>
      <w:suppressAutoHyphens/>
    </w:pPr>
    <w:rPr>
      <w:lang w:eastAsia="zh-CN"/>
    </w:rPr>
  </w:style>
  <w:style w:type="paragraph" w:customStyle="1" w:styleId="western">
    <w:name w:val="western"/>
    <w:basedOn w:val="a7"/>
    <w:qFormat/>
    <w:rsid w:val="00EC7267"/>
    <w:pPr>
      <w:suppressAutoHyphens/>
      <w:spacing w:before="280" w:after="119"/>
    </w:pPr>
    <w:rPr>
      <w:color w:val="003366"/>
      <w:sz w:val="28"/>
      <w:szCs w:val="28"/>
      <w:lang w:eastAsia="zh-CN"/>
    </w:rPr>
  </w:style>
  <w:style w:type="paragraph" w:customStyle="1" w:styleId="WW-">
    <w:name w:val="WW-Базовый"/>
    <w:qFormat/>
    <w:rsid w:val="00EC7267"/>
    <w:pPr>
      <w:suppressAutoHyphens/>
    </w:pPr>
    <w:rPr>
      <w:rFonts w:ascii="Calibri" w:eastAsia="SimSun" w:hAnsi="Calibri" w:cs="Calibri"/>
      <w:color w:val="00000A"/>
      <w:lang w:eastAsia="zh-CN"/>
    </w:rPr>
  </w:style>
  <w:style w:type="paragraph" w:customStyle="1" w:styleId="ConsPlusNonformat">
    <w:name w:val="ConsPlusNonformat"/>
    <w:qFormat/>
    <w:rsid w:val="00EC7267"/>
    <w:pPr>
      <w:widowControl w:val="0"/>
      <w:suppressAutoHyphens/>
      <w:spacing w:after="0" w:line="100" w:lineRule="atLeast"/>
    </w:pPr>
    <w:rPr>
      <w:rFonts w:ascii="Courier New" w:eastAsia="Arial Unicode MS" w:hAnsi="Courier New" w:cs="font310"/>
      <w:kern w:val="1"/>
      <w:sz w:val="20"/>
      <w:szCs w:val="20"/>
      <w:lang w:eastAsia="zh-CN"/>
    </w:rPr>
  </w:style>
  <w:style w:type="paragraph" w:customStyle="1" w:styleId="ConsPlusCell">
    <w:name w:val="ConsPlusCell"/>
    <w:qFormat/>
    <w:rsid w:val="00EC7267"/>
    <w:pPr>
      <w:widowControl w:val="0"/>
      <w:suppressAutoHyphens/>
      <w:spacing w:after="0" w:line="100" w:lineRule="atLeast"/>
    </w:pPr>
    <w:rPr>
      <w:rFonts w:ascii="Arial" w:eastAsia="Arial Unicode MS" w:hAnsi="Arial" w:cs="font310"/>
      <w:kern w:val="1"/>
      <w:sz w:val="20"/>
      <w:szCs w:val="20"/>
      <w:lang w:eastAsia="zh-CN"/>
    </w:rPr>
  </w:style>
  <w:style w:type="paragraph" w:customStyle="1" w:styleId="1b">
    <w:name w:val="Абзац списка1"/>
    <w:basedOn w:val="a7"/>
    <w:link w:val="ListParagraphChar"/>
    <w:qFormat/>
    <w:rsid w:val="00EC7267"/>
    <w:pPr>
      <w:suppressAutoHyphens/>
      <w:ind w:left="720"/>
      <w:contextualSpacing/>
    </w:pPr>
    <w:rPr>
      <w:lang w:eastAsia="zh-CN"/>
    </w:rPr>
  </w:style>
  <w:style w:type="paragraph" w:customStyle="1" w:styleId="western1">
    <w:name w:val="western1"/>
    <w:basedOn w:val="a7"/>
    <w:rsid w:val="00EC7267"/>
    <w:pPr>
      <w:spacing w:before="280" w:after="280" w:line="312" w:lineRule="auto"/>
      <w:jc w:val="both"/>
    </w:pPr>
    <w:rPr>
      <w:color w:val="000000"/>
      <w:lang w:eastAsia="zh-CN"/>
    </w:rPr>
  </w:style>
  <w:style w:type="numbering" w:customStyle="1" w:styleId="3a">
    <w:name w:val="Нет списка3"/>
    <w:next w:val="aa"/>
    <w:semiHidden/>
    <w:rsid w:val="00EC7267"/>
  </w:style>
  <w:style w:type="character" w:customStyle="1" w:styleId="WW8Num1z1">
    <w:name w:val="WW8Num1z1"/>
    <w:qFormat/>
    <w:rsid w:val="00EC7267"/>
    <w:rPr>
      <w:color w:val="auto"/>
    </w:rPr>
  </w:style>
  <w:style w:type="character" w:customStyle="1" w:styleId="WW8Num2z0">
    <w:name w:val="WW8Num2z0"/>
    <w:qFormat/>
    <w:rsid w:val="00EC7267"/>
    <w:rPr>
      <w:b/>
    </w:rPr>
  </w:style>
  <w:style w:type="character" w:customStyle="1" w:styleId="aff4">
    <w:name w:val="Гипертекстовая ссылка"/>
    <w:uiPriority w:val="99"/>
    <w:qFormat/>
    <w:rsid w:val="00EC7267"/>
    <w:rPr>
      <w:color w:val="106BBE"/>
    </w:rPr>
  </w:style>
  <w:style w:type="paragraph" w:customStyle="1" w:styleId="aff5">
    <w:name w:val="Комментарий"/>
    <w:basedOn w:val="a7"/>
    <w:next w:val="a7"/>
    <w:uiPriority w:val="99"/>
    <w:qFormat/>
    <w:rsid w:val="00EC7267"/>
    <w:pPr>
      <w:autoSpaceDE w:val="0"/>
      <w:autoSpaceDN w:val="0"/>
      <w:adjustRightInd w:val="0"/>
      <w:spacing w:before="75"/>
      <w:ind w:left="170"/>
      <w:jc w:val="both"/>
    </w:pPr>
    <w:rPr>
      <w:rFonts w:ascii="Arial" w:hAnsi="Arial" w:cs="Arial"/>
      <w:color w:val="353842"/>
      <w:shd w:val="clear" w:color="auto" w:fill="F0F0F0"/>
    </w:rPr>
  </w:style>
  <w:style w:type="paragraph" w:customStyle="1" w:styleId="aff6">
    <w:name w:val="Информация об изменениях документа"/>
    <w:basedOn w:val="aff5"/>
    <w:next w:val="a7"/>
    <w:uiPriority w:val="99"/>
    <w:qFormat/>
    <w:rsid w:val="00EC7267"/>
    <w:rPr>
      <w:i/>
      <w:iCs/>
    </w:rPr>
  </w:style>
  <w:style w:type="paragraph" w:customStyle="1" w:styleId="aff7">
    <w:name w:val="Нормальный (таблица)"/>
    <w:basedOn w:val="a7"/>
    <w:rsid w:val="00EC7267"/>
    <w:pPr>
      <w:widowControl w:val="0"/>
      <w:suppressAutoHyphens/>
      <w:jc w:val="both"/>
    </w:pPr>
    <w:rPr>
      <w:rFonts w:eastAsia="Arial Unicode MS" w:cs="Mangal"/>
      <w:kern w:val="1"/>
      <w:lang w:eastAsia="zh-CN" w:bidi="hi-IN"/>
    </w:rPr>
  </w:style>
  <w:style w:type="paragraph" w:customStyle="1" w:styleId="1c">
    <w:name w:val="Текст1"/>
    <w:basedOn w:val="a7"/>
    <w:qFormat/>
    <w:rsid w:val="00EC7267"/>
    <w:pPr>
      <w:widowControl w:val="0"/>
      <w:suppressAutoHyphens/>
    </w:pPr>
    <w:rPr>
      <w:rFonts w:ascii="Courier New" w:eastAsia="Arial Unicode MS" w:hAnsi="Courier New" w:cs="Courier New"/>
      <w:kern w:val="1"/>
      <w:sz w:val="20"/>
      <w:szCs w:val="20"/>
      <w:lang w:eastAsia="zh-CN" w:bidi="hi-IN"/>
    </w:rPr>
  </w:style>
  <w:style w:type="numbering" w:customStyle="1" w:styleId="45">
    <w:name w:val="Нет списка4"/>
    <w:next w:val="aa"/>
    <w:uiPriority w:val="99"/>
    <w:semiHidden/>
    <w:unhideWhenUsed/>
    <w:rsid w:val="004F5180"/>
  </w:style>
  <w:style w:type="character" w:customStyle="1" w:styleId="aff8">
    <w:name w:val="Символ нумерации"/>
    <w:qFormat/>
    <w:rsid w:val="004F5180"/>
  </w:style>
  <w:style w:type="numbering" w:customStyle="1" w:styleId="54">
    <w:name w:val="Нет списка5"/>
    <w:next w:val="aa"/>
    <w:semiHidden/>
    <w:rsid w:val="00003FFD"/>
  </w:style>
  <w:style w:type="paragraph" w:styleId="3b">
    <w:name w:val="Body Text 3"/>
    <w:basedOn w:val="a7"/>
    <w:link w:val="3c"/>
    <w:unhideWhenUsed/>
    <w:qFormat/>
    <w:rsid w:val="00BE6A06"/>
    <w:pPr>
      <w:spacing w:after="120"/>
    </w:pPr>
    <w:rPr>
      <w:sz w:val="16"/>
      <w:szCs w:val="16"/>
    </w:rPr>
  </w:style>
  <w:style w:type="character" w:customStyle="1" w:styleId="3c">
    <w:name w:val="Основной текст 3 Знак"/>
    <w:basedOn w:val="a8"/>
    <w:link w:val="3b"/>
    <w:qFormat/>
    <w:rsid w:val="00BE6A06"/>
    <w:rPr>
      <w:rFonts w:ascii="Times New Roman" w:eastAsia="Times New Roman" w:hAnsi="Times New Roman" w:cs="Times New Roman"/>
      <w:sz w:val="16"/>
      <w:szCs w:val="16"/>
      <w:lang w:eastAsia="ru-RU"/>
    </w:rPr>
  </w:style>
  <w:style w:type="character" w:customStyle="1" w:styleId="50">
    <w:name w:val="Заголовок 5 Знак"/>
    <w:aliases w:val="H5 Знак"/>
    <w:basedOn w:val="a8"/>
    <w:link w:val="5"/>
    <w:uiPriority w:val="9"/>
    <w:qFormat/>
    <w:rsid w:val="00BE6A06"/>
    <w:rPr>
      <w:rFonts w:ascii="Arial" w:eastAsia="Times New Roman" w:hAnsi="Arial" w:cs="Times New Roman"/>
      <w:color w:val="333333"/>
      <w:szCs w:val="20"/>
      <w:lang w:val="x-none" w:eastAsia="x-none"/>
    </w:rPr>
  </w:style>
  <w:style w:type="character" w:customStyle="1" w:styleId="60">
    <w:name w:val="Заголовок 6 Знак"/>
    <w:basedOn w:val="a8"/>
    <w:link w:val="6"/>
    <w:uiPriority w:val="9"/>
    <w:qFormat/>
    <w:rsid w:val="00BE6A06"/>
    <w:rPr>
      <w:rFonts w:ascii="Arial" w:eastAsia="Times New Roman" w:hAnsi="Arial" w:cs="Times New Roman"/>
      <w:i/>
      <w:color w:val="333333"/>
      <w:szCs w:val="20"/>
      <w:lang w:val="x-none" w:eastAsia="x-none"/>
    </w:rPr>
  </w:style>
  <w:style w:type="character" w:customStyle="1" w:styleId="70">
    <w:name w:val="Заголовок 7 Знак"/>
    <w:basedOn w:val="a8"/>
    <w:link w:val="7"/>
    <w:uiPriority w:val="9"/>
    <w:qFormat/>
    <w:rsid w:val="00BE6A06"/>
    <w:rPr>
      <w:rFonts w:ascii="Arial" w:eastAsia="Times New Roman" w:hAnsi="Arial" w:cs="Times New Roman"/>
      <w:color w:val="333333"/>
      <w:sz w:val="20"/>
      <w:szCs w:val="20"/>
      <w:lang w:val="x-none" w:eastAsia="x-none"/>
    </w:rPr>
  </w:style>
  <w:style w:type="character" w:customStyle="1" w:styleId="80">
    <w:name w:val="Заголовок 8 Знак"/>
    <w:basedOn w:val="a8"/>
    <w:link w:val="8"/>
    <w:uiPriority w:val="9"/>
    <w:qFormat/>
    <w:rsid w:val="00BE6A06"/>
    <w:rPr>
      <w:rFonts w:ascii="Arial" w:eastAsia="Times New Roman" w:hAnsi="Arial" w:cs="Times New Roman"/>
      <w:i/>
      <w:color w:val="333333"/>
      <w:sz w:val="20"/>
      <w:szCs w:val="20"/>
      <w:lang w:val="x-none" w:eastAsia="x-none"/>
    </w:rPr>
  </w:style>
  <w:style w:type="character" w:customStyle="1" w:styleId="90">
    <w:name w:val="Заголовок 9 Знак"/>
    <w:basedOn w:val="a8"/>
    <w:link w:val="9"/>
    <w:uiPriority w:val="9"/>
    <w:qFormat/>
    <w:rsid w:val="00BE6A06"/>
    <w:rPr>
      <w:rFonts w:ascii="Arial" w:eastAsia="Times New Roman" w:hAnsi="Arial" w:cs="Times New Roman"/>
      <w:b/>
      <w:i/>
      <w:color w:val="333333"/>
      <w:sz w:val="18"/>
      <w:szCs w:val="20"/>
      <w:lang w:val="x-none" w:eastAsia="x-none"/>
    </w:rPr>
  </w:style>
  <w:style w:type="numbering" w:customStyle="1" w:styleId="64">
    <w:name w:val="Нет списка6"/>
    <w:next w:val="aa"/>
    <w:semiHidden/>
    <w:unhideWhenUsed/>
    <w:rsid w:val="00BE6A06"/>
  </w:style>
  <w:style w:type="table" w:customStyle="1" w:styleId="29">
    <w:name w:val="Сетка таблицы2"/>
    <w:basedOn w:val="a9"/>
    <w:next w:val="af2"/>
    <w:rsid w:val="00BE6A0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a">
    <w:name w:val="Body Text 2"/>
    <w:basedOn w:val="a7"/>
    <w:link w:val="2b"/>
    <w:unhideWhenUsed/>
    <w:qFormat/>
    <w:rsid w:val="00BE6A06"/>
    <w:pPr>
      <w:suppressAutoHyphens/>
      <w:spacing w:after="120" w:line="480" w:lineRule="auto"/>
      <w:jc w:val="both"/>
    </w:pPr>
    <w:rPr>
      <w:lang w:val="x-none" w:eastAsia="ar-SA"/>
    </w:rPr>
  </w:style>
  <w:style w:type="character" w:customStyle="1" w:styleId="2b">
    <w:name w:val="Основной текст 2 Знак"/>
    <w:basedOn w:val="a8"/>
    <w:link w:val="2a"/>
    <w:qFormat/>
    <w:rsid w:val="00BE6A06"/>
    <w:rPr>
      <w:rFonts w:ascii="Times New Roman" w:eastAsia="Times New Roman" w:hAnsi="Times New Roman" w:cs="Times New Roman"/>
      <w:sz w:val="24"/>
      <w:szCs w:val="24"/>
      <w:lang w:val="x-none" w:eastAsia="ar-SA"/>
    </w:rPr>
  </w:style>
  <w:style w:type="paragraph" w:customStyle="1" w:styleId="aff9">
    <w:name w:val="Таблица текст"/>
    <w:basedOn w:val="a7"/>
    <w:rsid w:val="00BE6A06"/>
    <w:pPr>
      <w:spacing w:before="40" w:after="40"/>
      <w:ind w:left="57" w:right="57"/>
    </w:pPr>
    <w:rPr>
      <w:sz w:val="22"/>
      <w:szCs w:val="22"/>
    </w:rPr>
  </w:style>
  <w:style w:type="paragraph" w:customStyle="1" w:styleId="-">
    <w:name w:val="Контракт-раздел"/>
    <w:basedOn w:val="a7"/>
    <w:next w:val="-0"/>
    <w:rsid w:val="00BE6A06"/>
    <w:pPr>
      <w:keepNext/>
      <w:numPr>
        <w:numId w:val="5"/>
      </w:numPr>
      <w:tabs>
        <w:tab w:val="left" w:pos="540"/>
      </w:tabs>
      <w:suppressAutoHyphens/>
      <w:spacing w:before="360" w:after="120"/>
      <w:jc w:val="center"/>
      <w:outlineLvl w:val="1"/>
    </w:pPr>
    <w:rPr>
      <w:b/>
      <w:bCs/>
      <w:caps/>
      <w:smallCaps/>
    </w:rPr>
  </w:style>
  <w:style w:type="paragraph" w:customStyle="1" w:styleId="-0">
    <w:name w:val="Контракт-пункт"/>
    <w:basedOn w:val="a7"/>
    <w:rsid w:val="00BE6A06"/>
    <w:pPr>
      <w:numPr>
        <w:ilvl w:val="1"/>
        <w:numId w:val="5"/>
      </w:numPr>
      <w:jc w:val="both"/>
    </w:pPr>
  </w:style>
  <w:style w:type="paragraph" w:customStyle="1" w:styleId="-1">
    <w:name w:val="Контракт-подпункт"/>
    <w:basedOn w:val="a7"/>
    <w:rsid w:val="00BE6A06"/>
    <w:pPr>
      <w:numPr>
        <w:ilvl w:val="2"/>
        <w:numId w:val="5"/>
      </w:numPr>
      <w:jc w:val="both"/>
    </w:pPr>
  </w:style>
  <w:style w:type="paragraph" w:customStyle="1" w:styleId="-2">
    <w:name w:val="Контракт-подподпункт"/>
    <w:basedOn w:val="a7"/>
    <w:rsid w:val="00BE6A06"/>
    <w:pPr>
      <w:numPr>
        <w:ilvl w:val="3"/>
        <w:numId w:val="5"/>
      </w:numPr>
      <w:jc w:val="both"/>
    </w:pPr>
  </w:style>
  <w:style w:type="character" w:customStyle="1" w:styleId="affa">
    <w:name w:val="комментарий"/>
    <w:semiHidden/>
    <w:rsid w:val="00BE6A06"/>
    <w:rPr>
      <w:i/>
      <w:u w:val="single"/>
      <w:shd w:val="clear" w:color="auto" w:fill="FFFF99"/>
    </w:rPr>
  </w:style>
  <w:style w:type="paragraph" w:customStyle="1" w:styleId="affb">
    <w:name w:val="Таблица шапка"/>
    <w:basedOn w:val="a7"/>
    <w:rsid w:val="00BE6A06"/>
    <w:pPr>
      <w:keepNext/>
      <w:spacing w:before="40" w:after="40"/>
      <w:ind w:left="57" w:right="57"/>
    </w:pPr>
    <w:rPr>
      <w:sz w:val="18"/>
      <w:szCs w:val="18"/>
    </w:rPr>
  </w:style>
  <w:style w:type="paragraph" w:customStyle="1" w:styleId="a">
    <w:name w:val="нумерованный"/>
    <w:basedOn w:val="a7"/>
    <w:semiHidden/>
    <w:rsid w:val="00BE6A06"/>
    <w:pPr>
      <w:numPr>
        <w:numId w:val="7"/>
      </w:numPr>
      <w:jc w:val="both"/>
    </w:pPr>
  </w:style>
  <w:style w:type="paragraph" w:styleId="affc">
    <w:name w:val="No Spacing"/>
    <w:aliases w:val="для таблиц,No Spacing1,No Spacing"/>
    <w:link w:val="affd"/>
    <w:qFormat/>
    <w:rsid w:val="00BE6A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e">
    <w:name w:val="Знак"/>
    <w:basedOn w:val="a7"/>
    <w:rsid w:val="00BE6A06"/>
    <w:pPr>
      <w:spacing w:after="160" w:line="240" w:lineRule="exact"/>
    </w:pPr>
    <w:rPr>
      <w:rFonts w:ascii="Verdana" w:hAnsi="Verdana" w:cs="Verdana"/>
      <w:sz w:val="20"/>
      <w:szCs w:val="20"/>
      <w:lang w:val="en-US" w:eastAsia="en-US"/>
    </w:rPr>
  </w:style>
  <w:style w:type="character" w:customStyle="1" w:styleId="55">
    <w:name w:val="Знак Знак5"/>
    <w:rsid w:val="00BE6A06"/>
    <w:rPr>
      <w:rFonts w:ascii="Arial" w:hAnsi="Arial" w:cs="Arial"/>
      <w:i/>
      <w:color w:val="333333"/>
      <w:sz w:val="22"/>
    </w:rPr>
  </w:style>
  <w:style w:type="character" w:customStyle="1" w:styleId="textblaushop11px">
    <w:name w:val="textblaushop11px"/>
    <w:basedOn w:val="a8"/>
    <w:rsid w:val="00BE6A06"/>
  </w:style>
  <w:style w:type="character" w:customStyle="1" w:styleId="afb">
    <w:name w:val="Обычный (веб) Знак"/>
    <w:aliases w:val="Обычный (Web) Знак1"/>
    <w:link w:val="afa"/>
    <w:uiPriority w:val="99"/>
    <w:locked/>
    <w:rsid w:val="00BE6A06"/>
    <w:rPr>
      <w:rFonts w:ascii="Times New Roman" w:eastAsia="Times New Roman" w:hAnsi="Times New Roman" w:cs="Times New Roman"/>
      <w:sz w:val="24"/>
      <w:szCs w:val="24"/>
      <w:lang w:eastAsia="ru-RU"/>
    </w:rPr>
  </w:style>
  <w:style w:type="paragraph" w:styleId="2c">
    <w:name w:val="Body Text Indent 2"/>
    <w:basedOn w:val="a7"/>
    <w:link w:val="211"/>
    <w:uiPriority w:val="99"/>
    <w:qFormat/>
    <w:rsid w:val="00BE6A06"/>
    <w:pPr>
      <w:suppressAutoHyphens/>
      <w:spacing w:after="120" w:line="480" w:lineRule="auto"/>
      <w:ind w:left="283"/>
      <w:jc w:val="both"/>
    </w:pPr>
    <w:rPr>
      <w:lang w:val="x-none" w:eastAsia="ar-SA"/>
    </w:rPr>
  </w:style>
  <w:style w:type="character" w:customStyle="1" w:styleId="2d">
    <w:name w:val="Основной текст с отступом 2 Знак"/>
    <w:aliases w:val="Знак Знак, Знак Знак1"/>
    <w:basedOn w:val="a8"/>
    <w:uiPriority w:val="99"/>
    <w:qFormat/>
    <w:rsid w:val="00BE6A06"/>
    <w:rPr>
      <w:rFonts w:ascii="Times New Roman" w:eastAsia="Times New Roman" w:hAnsi="Times New Roman" w:cs="Times New Roman"/>
      <w:sz w:val="24"/>
      <w:szCs w:val="24"/>
      <w:lang w:eastAsia="ru-RU"/>
    </w:rPr>
  </w:style>
  <w:style w:type="paragraph" w:styleId="3d">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7"/>
    <w:link w:val="310"/>
    <w:qFormat/>
    <w:rsid w:val="00BE6A06"/>
    <w:pPr>
      <w:suppressAutoHyphens/>
      <w:spacing w:after="120"/>
      <w:ind w:left="283"/>
      <w:jc w:val="both"/>
    </w:pPr>
    <w:rPr>
      <w:sz w:val="16"/>
      <w:szCs w:val="16"/>
      <w:lang w:val="x-none" w:eastAsia="ar-SA"/>
    </w:rPr>
  </w:style>
  <w:style w:type="character" w:customStyle="1" w:styleId="3e">
    <w:name w:val="Основной текст с отступом 3 Знак"/>
    <w:basedOn w:val="a8"/>
    <w:qFormat/>
    <w:rsid w:val="00BE6A06"/>
    <w:rPr>
      <w:rFonts w:ascii="Times New Roman" w:eastAsia="Times New Roman" w:hAnsi="Times New Roman" w:cs="Times New Roman"/>
      <w:sz w:val="16"/>
      <w:szCs w:val="16"/>
      <w:lang w:eastAsia="ru-RU"/>
    </w:rPr>
  </w:style>
  <w:style w:type="paragraph" w:styleId="afff">
    <w:name w:val="Title"/>
    <w:basedOn w:val="a7"/>
    <w:link w:val="afff0"/>
    <w:uiPriority w:val="10"/>
    <w:qFormat/>
    <w:rsid w:val="00BE6A06"/>
    <w:pPr>
      <w:jc w:val="center"/>
    </w:pPr>
    <w:rPr>
      <w:b/>
      <w:sz w:val="22"/>
      <w:lang w:val="x-none" w:eastAsia="x-none"/>
    </w:rPr>
  </w:style>
  <w:style w:type="character" w:customStyle="1" w:styleId="afff0">
    <w:name w:val="Заголовок Знак"/>
    <w:basedOn w:val="a8"/>
    <w:link w:val="afff"/>
    <w:uiPriority w:val="10"/>
    <w:qFormat/>
    <w:rsid w:val="00BE6A06"/>
    <w:rPr>
      <w:rFonts w:ascii="Times New Roman" w:eastAsia="Times New Roman" w:hAnsi="Times New Roman" w:cs="Times New Roman"/>
      <w:b/>
      <w:szCs w:val="24"/>
      <w:lang w:val="x-none" w:eastAsia="x-none"/>
    </w:rPr>
  </w:style>
  <w:style w:type="character" w:styleId="afff1">
    <w:name w:val="page number"/>
    <w:basedOn w:val="a8"/>
    <w:qFormat/>
    <w:rsid w:val="00BE6A06"/>
  </w:style>
  <w:style w:type="paragraph" w:customStyle="1" w:styleId="ConsNonformat">
    <w:name w:val="ConsNonformat"/>
    <w:qFormat/>
    <w:rsid w:val="00BE6A06"/>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qFormat/>
    <w:rsid w:val="00BE6A06"/>
    <w:pPr>
      <w:widowControl w:val="0"/>
      <w:spacing w:after="0" w:line="240" w:lineRule="auto"/>
      <w:ind w:firstLine="720"/>
    </w:pPr>
    <w:rPr>
      <w:rFonts w:ascii="Arial" w:eastAsia="Times New Roman" w:hAnsi="Arial" w:cs="Times New Roman"/>
      <w:sz w:val="20"/>
      <w:szCs w:val="20"/>
      <w:lang w:eastAsia="ru-RU"/>
    </w:rPr>
  </w:style>
  <w:style w:type="paragraph" w:customStyle="1" w:styleId="afff2">
    <w:name w:val="Пункт"/>
    <w:basedOn w:val="a7"/>
    <w:rsid w:val="00BE6A06"/>
    <w:pPr>
      <w:tabs>
        <w:tab w:val="num" w:pos="1980"/>
      </w:tabs>
      <w:ind w:left="1404" w:hanging="504"/>
      <w:jc w:val="both"/>
    </w:pPr>
    <w:rPr>
      <w:szCs w:val="28"/>
    </w:rPr>
  </w:style>
  <w:style w:type="paragraph" w:customStyle="1" w:styleId="01zagolovok">
    <w:name w:val="01_zagolovok"/>
    <w:basedOn w:val="a7"/>
    <w:rsid w:val="00BE6A06"/>
    <w:pPr>
      <w:keepNext/>
      <w:pageBreakBefore/>
      <w:spacing w:before="360" w:after="120"/>
      <w:outlineLvl w:val="0"/>
    </w:pPr>
    <w:rPr>
      <w:rFonts w:ascii="GaramondC" w:hAnsi="GaramondC"/>
      <w:b/>
      <w:color w:val="000000"/>
      <w:sz w:val="40"/>
      <w:szCs w:val="62"/>
    </w:rPr>
  </w:style>
  <w:style w:type="paragraph" w:customStyle="1" w:styleId="afff3">
    <w:name w:val="Пункт б/н"/>
    <w:basedOn w:val="a7"/>
    <w:semiHidden/>
    <w:rsid w:val="00BE6A06"/>
    <w:pPr>
      <w:tabs>
        <w:tab w:val="left" w:pos="1134"/>
      </w:tabs>
      <w:ind w:firstLine="567"/>
      <w:jc w:val="both"/>
    </w:pPr>
  </w:style>
  <w:style w:type="character" w:customStyle="1" w:styleId="-3">
    <w:name w:val="Контракт-подпункт Знак"/>
    <w:rsid w:val="00BE6A06"/>
    <w:rPr>
      <w:sz w:val="24"/>
      <w:szCs w:val="24"/>
      <w:lang w:val="ru-RU" w:eastAsia="ru-RU" w:bidi="ar-SA"/>
    </w:rPr>
  </w:style>
  <w:style w:type="paragraph" w:customStyle="1" w:styleId="afff4">
    <w:name w:val="Подподпункт"/>
    <w:basedOn w:val="a7"/>
    <w:rsid w:val="00BE6A06"/>
    <w:pPr>
      <w:tabs>
        <w:tab w:val="num" w:pos="1701"/>
      </w:tabs>
      <w:ind w:left="1701" w:hanging="567"/>
      <w:jc w:val="both"/>
    </w:pPr>
  </w:style>
  <w:style w:type="paragraph" w:customStyle="1" w:styleId="afff5">
    <w:name w:val="Таблицы (моноширинный)"/>
    <w:basedOn w:val="a7"/>
    <w:next w:val="a7"/>
    <w:uiPriority w:val="99"/>
    <w:rsid w:val="00BE6A06"/>
    <w:pPr>
      <w:widowControl w:val="0"/>
      <w:autoSpaceDE w:val="0"/>
      <w:autoSpaceDN w:val="0"/>
      <w:adjustRightInd w:val="0"/>
      <w:jc w:val="both"/>
    </w:pPr>
    <w:rPr>
      <w:rFonts w:ascii="Courier New" w:eastAsia="Calibri" w:hAnsi="Courier New" w:cs="Courier New"/>
      <w:sz w:val="20"/>
      <w:szCs w:val="20"/>
    </w:rPr>
  </w:style>
  <w:style w:type="character" w:customStyle="1" w:styleId="afff6">
    <w:name w:val="Цветовое выделение"/>
    <w:qFormat/>
    <w:rsid w:val="00BE6A06"/>
    <w:rPr>
      <w:b/>
      <w:color w:val="000080"/>
      <w:sz w:val="20"/>
    </w:rPr>
  </w:style>
  <w:style w:type="paragraph" w:customStyle="1" w:styleId="ConsPlusNormal">
    <w:name w:val="ConsPlusNormal"/>
    <w:link w:val="ConsPlusNormal0"/>
    <w:qFormat/>
    <w:rsid w:val="00BE6A06"/>
    <w:pPr>
      <w:suppressAutoHyphens/>
      <w:spacing w:after="0" w:line="240" w:lineRule="auto"/>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qFormat/>
    <w:locked/>
    <w:rsid w:val="00BE6A06"/>
    <w:rPr>
      <w:rFonts w:ascii="Arial" w:eastAsia="Times New Roman" w:hAnsi="Arial" w:cs="Arial"/>
      <w:kern w:val="1"/>
      <w:sz w:val="20"/>
      <w:szCs w:val="20"/>
      <w:lang w:eastAsia="ar-SA"/>
    </w:rPr>
  </w:style>
  <w:style w:type="paragraph" w:customStyle="1" w:styleId="afff7">
    <w:name w:val="Тендерные данные"/>
    <w:basedOn w:val="a7"/>
    <w:rsid w:val="00BE6A06"/>
    <w:pPr>
      <w:tabs>
        <w:tab w:val="left" w:pos="1985"/>
      </w:tabs>
      <w:spacing w:before="120" w:after="60"/>
      <w:jc w:val="both"/>
    </w:pPr>
    <w:rPr>
      <w:b/>
      <w:bCs/>
    </w:rPr>
  </w:style>
  <w:style w:type="paragraph" w:customStyle="1" w:styleId="46">
    <w:name w:val="Знак4"/>
    <w:basedOn w:val="a7"/>
    <w:rsid w:val="00BE6A06"/>
    <w:pPr>
      <w:spacing w:after="160" w:line="240" w:lineRule="exact"/>
    </w:pPr>
    <w:rPr>
      <w:rFonts w:ascii="Verdana" w:hAnsi="Verdana" w:cs="Verdana"/>
      <w:sz w:val="20"/>
      <w:szCs w:val="20"/>
      <w:lang w:val="en-US" w:eastAsia="en-US"/>
    </w:rPr>
  </w:style>
  <w:style w:type="paragraph" w:customStyle="1" w:styleId="56">
    <w:name w:val="Знак5"/>
    <w:basedOn w:val="a7"/>
    <w:rsid w:val="00BE6A06"/>
    <w:pPr>
      <w:spacing w:after="160" w:line="240" w:lineRule="exact"/>
    </w:pPr>
    <w:rPr>
      <w:rFonts w:ascii="Verdana" w:hAnsi="Verdana"/>
      <w:lang w:val="en-US" w:eastAsia="en-US"/>
    </w:rPr>
  </w:style>
  <w:style w:type="paragraph" w:customStyle="1" w:styleId="2-11">
    <w:name w:val="содержание2-11"/>
    <w:basedOn w:val="a7"/>
    <w:qFormat/>
    <w:rsid w:val="00BE6A06"/>
    <w:pPr>
      <w:numPr>
        <w:numId w:val="8"/>
      </w:numPr>
      <w:tabs>
        <w:tab w:val="clear" w:pos="432"/>
        <w:tab w:val="num" w:pos="1836"/>
      </w:tabs>
      <w:spacing w:after="60"/>
      <w:ind w:left="0" w:firstLine="0"/>
      <w:jc w:val="both"/>
    </w:pPr>
  </w:style>
  <w:style w:type="paragraph" w:customStyle="1" w:styleId="BodyText21">
    <w:name w:val="Body Text 21"/>
    <w:basedOn w:val="a7"/>
    <w:rsid w:val="00BE6A06"/>
    <w:pPr>
      <w:widowControl w:val="0"/>
      <w:numPr>
        <w:ilvl w:val="1"/>
        <w:numId w:val="8"/>
      </w:numPr>
      <w:tabs>
        <w:tab w:val="clear" w:pos="1836"/>
        <w:tab w:val="num" w:pos="4547"/>
      </w:tabs>
      <w:overflowPunct w:val="0"/>
      <w:autoSpaceDE w:val="0"/>
      <w:autoSpaceDN w:val="0"/>
      <w:adjustRightInd w:val="0"/>
      <w:spacing w:before="240" w:line="252" w:lineRule="auto"/>
      <w:ind w:left="0" w:firstLine="0"/>
    </w:pPr>
    <w:rPr>
      <w:sz w:val="28"/>
      <w:szCs w:val="20"/>
    </w:rPr>
  </w:style>
  <w:style w:type="paragraph" w:customStyle="1" w:styleId="FR1">
    <w:name w:val="FR1"/>
    <w:qFormat/>
    <w:rsid w:val="00BE6A06"/>
    <w:pPr>
      <w:widowControl w:val="0"/>
      <w:numPr>
        <w:ilvl w:val="2"/>
        <w:numId w:val="8"/>
      </w:numPr>
      <w:snapToGrid w:val="0"/>
      <w:spacing w:before="260" w:after="0" w:line="300" w:lineRule="auto"/>
      <w:ind w:left="0" w:firstLine="50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7"/>
    <w:rsid w:val="00BE6A06"/>
    <w:pPr>
      <w:overflowPunct w:val="0"/>
      <w:autoSpaceDE w:val="0"/>
      <w:autoSpaceDN w:val="0"/>
      <w:adjustRightInd w:val="0"/>
      <w:jc w:val="center"/>
    </w:pPr>
    <w:rPr>
      <w:b/>
      <w:sz w:val="28"/>
      <w:szCs w:val="20"/>
    </w:rPr>
  </w:style>
  <w:style w:type="paragraph" w:customStyle="1" w:styleId="311">
    <w:name w:val="Основной текст с отступом 31"/>
    <w:basedOn w:val="a7"/>
    <w:rsid w:val="00BE6A06"/>
    <w:pPr>
      <w:widowControl w:val="0"/>
      <w:suppressAutoHyphens/>
      <w:spacing w:before="280" w:after="280"/>
      <w:ind w:firstLine="708"/>
      <w:jc w:val="both"/>
    </w:pPr>
    <w:rPr>
      <w:color w:val="000000"/>
      <w:lang w:eastAsia="ar-SA"/>
    </w:rPr>
  </w:style>
  <w:style w:type="paragraph" w:customStyle="1" w:styleId="afff8">
    <w:name w:val="Знак Знак Знак Знак Знак Знак Знак Знак"/>
    <w:basedOn w:val="a7"/>
    <w:rsid w:val="00BE6A06"/>
    <w:pPr>
      <w:spacing w:after="160" w:line="240" w:lineRule="exact"/>
    </w:pPr>
    <w:rPr>
      <w:rFonts w:ascii="Verdana" w:hAnsi="Verdana" w:cs="Verdana"/>
      <w:sz w:val="20"/>
      <w:szCs w:val="20"/>
      <w:lang w:val="en-US" w:eastAsia="en-US"/>
    </w:rPr>
  </w:style>
  <w:style w:type="paragraph" w:customStyle="1" w:styleId="65">
    <w:name w:val="Знак Знак6"/>
    <w:basedOn w:val="a7"/>
    <w:rsid w:val="00BE6A06"/>
    <w:pPr>
      <w:spacing w:after="160" w:line="240" w:lineRule="exact"/>
    </w:pPr>
    <w:rPr>
      <w:rFonts w:ascii="Verdana" w:hAnsi="Verdana" w:cs="Verdana"/>
      <w:sz w:val="20"/>
      <w:szCs w:val="20"/>
      <w:lang w:val="en-US" w:eastAsia="en-US"/>
    </w:rPr>
  </w:style>
  <w:style w:type="character" w:customStyle="1" w:styleId="112">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BE6A06"/>
    <w:rPr>
      <w:rFonts w:ascii="Arial" w:eastAsia="Calibri" w:hAnsi="Arial" w:cs="Arial"/>
      <w:b/>
      <w:bCs/>
      <w:kern w:val="32"/>
      <w:sz w:val="32"/>
      <w:szCs w:val="32"/>
      <w:lang w:val="ru-RU" w:eastAsia="ar-SA" w:bidi="ar-SA"/>
    </w:rPr>
  </w:style>
  <w:style w:type="character" w:customStyle="1" w:styleId="212">
    <w:name w:val="Заголовок 2 Знак1"/>
    <w:qFormat/>
    <w:locked/>
    <w:rsid w:val="00BE6A06"/>
    <w:rPr>
      <w:rFonts w:eastAsia="Calibri"/>
      <w:sz w:val="24"/>
      <w:szCs w:val="24"/>
      <w:lang w:val="ru-RU" w:eastAsia="ru-RU" w:bidi="ar-SA"/>
    </w:rPr>
  </w:style>
  <w:style w:type="character" w:customStyle="1" w:styleId="610">
    <w:name w:val="Заголовок 6 Знак1"/>
    <w:locked/>
    <w:rsid w:val="00BE6A06"/>
    <w:rPr>
      <w:rFonts w:ascii="Arial" w:eastAsia="Calibri" w:hAnsi="Arial" w:cs="Arial"/>
      <w:i/>
      <w:iCs/>
      <w:color w:val="333333"/>
      <w:sz w:val="22"/>
      <w:szCs w:val="22"/>
      <w:lang w:val="ru-RU" w:eastAsia="ru-RU" w:bidi="ar-SA"/>
    </w:rPr>
  </w:style>
  <w:style w:type="character" w:customStyle="1" w:styleId="710">
    <w:name w:val="Заголовок 7 Знак1"/>
    <w:locked/>
    <w:rsid w:val="00BE6A06"/>
    <w:rPr>
      <w:rFonts w:ascii="Arial" w:eastAsia="Calibri" w:hAnsi="Arial" w:cs="Arial"/>
      <w:color w:val="333333"/>
      <w:lang w:val="ru-RU" w:eastAsia="ru-RU" w:bidi="ar-SA"/>
    </w:rPr>
  </w:style>
  <w:style w:type="character" w:customStyle="1" w:styleId="810">
    <w:name w:val="Заголовок 8 Знак1"/>
    <w:locked/>
    <w:rsid w:val="00BE6A06"/>
    <w:rPr>
      <w:rFonts w:ascii="Arial" w:eastAsia="Calibri" w:hAnsi="Arial" w:cs="Arial"/>
      <w:i/>
      <w:iCs/>
      <w:color w:val="333333"/>
      <w:lang w:val="ru-RU" w:eastAsia="ru-RU" w:bidi="ar-SA"/>
    </w:rPr>
  </w:style>
  <w:style w:type="character" w:customStyle="1" w:styleId="910">
    <w:name w:val="Заголовок 9 Знак1"/>
    <w:locked/>
    <w:rsid w:val="00BE6A06"/>
    <w:rPr>
      <w:rFonts w:ascii="Arial" w:eastAsia="Calibri" w:hAnsi="Arial" w:cs="Arial"/>
      <w:b/>
      <w:bCs/>
      <w:i/>
      <w:iCs/>
      <w:color w:val="333333"/>
      <w:sz w:val="18"/>
      <w:szCs w:val="18"/>
      <w:lang w:val="ru-RU" w:eastAsia="ru-RU" w:bidi="ar-SA"/>
    </w:rPr>
  </w:style>
  <w:style w:type="character" w:customStyle="1" w:styleId="1d">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locked/>
    <w:rsid w:val="00BE6A06"/>
    <w:rPr>
      <w:rFonts w:eastAsia="Calibri"/>
      <w:sz w:val="24"/>
      <w:szCs w:val="24"/>
      <w:lang w:val="ru-RU" w:eastAsia="ar-SA" w:bidi="ar-SA"/>
    </w:rPr>
  </w:style>
  <w:style w:type="character" w:customStyle="1" w:styleId="1e">
    <w:name w:val="Обычный (веб) Знак1"/>
    <w:aliases w:val="Обычный (Web) Знак"/>
    <w:locked/>
    <w:rsid w:val="00BE6A06"/>
    <w:rPr>
      <w:rFonts w:eastAsia="Calibri"/>
      <w:sz w:val="23"/>
      <w:szCs w:val="23"/>
      <w:lang w:val="ru-RU" w:eastAsia="ar-SA" w:bidi="ar-SA"/>
    </w:rPr>
  </w:style>
  <w:style w:type="character" w:customStyle="1" w:styleId="213">
    <w:name w:val="Основной текст 2 Знак1"/>
    <w:locked/>
    <w:rsid w:val="00BE6A06"/>
    <w:rPr>
      <w:b/>
      <w:bCs/>
      <w:sz w:val="28"/>
      <w:szCs w:val="28"/>
      <w:lang w:val="ru-RU" w:eastAsia="ru-RU" w:bidi="ar-SA"/>
    </w:rPr>
  </w:style>
  <w:style w:type="paragraph" w:customStyle="1" w:styleId="2e">
    <w:name w:val="Без интервала2"/>
    <w:qFormat/>
    <w:rsid w:val="00BE6A06"/>
    <w:pPr>
      <w:suppressAutoHyphens/>
      <w:spacing w:after="0" w:line="240" w:lineRule="auto"/>
      <w:jc w:val="both"/>
    </w:pPr>
    <w:rPr>
      <w:rFonts w:ascii="Times New Roman" w:eastAsia="Calibri" w:hAnsi="Times New Roman" w:cs="Times New Roman"/>
      <w:sz w:val="24"/>
      <w:szCs w:val="24"/>
      <w:lang w:eastAsia="ar-SA"/>
    </w:rPr>
  </w:style>
  <w:style w:type="character" w:customStyle="1" w:styleId="510">
    <w:name w:val="Знак Знак51"/>
    <w:rsid w:val="00BE6A06"/>
    <w:rPr>
      <w:rFonts w:ascii="Arial" w:hAnsi="Arial" w:cs="Arial"/>
      <w:i/>
      <w:iCs/>
      <w:color w:val="333333"/>
      <w:sz w:val="22"/>
      <w:szCs w:val="22"/>
    </w:rPr>
  </w:style>
  <w:style w:type="character" w:customStyle="1" w:styleId="1f">
    <w:name w:val="Основной текст с отступом Знак1"/>
    <w:aliases w:val="Знак1 Знак, Знак Знак Знак Знак,Body Text Indent Знак1"/>
    <w:locked/>
    <w:rsid w:val="00BE6A06"/>
    <w:rPr>
      <w:rFonts w:eastAsia="Calibri"/>
      <w:sz w:val="24"/>
      <w:szCs w:val="24"/>
      <w:lang w:val="ru-RU" w:eastAsia="ar-SA" w:bidi="ar-SA"/>
    </w:rPr>
  </w:style>
  <w:style w:type="character" w:customStyle="1" w:styleId="211">
    <w:name w:val="Основной текст с отступом 2 Знак1"/>
    <w:link w:val="2c"/>
    <w:uiPriority w:val="99"/>
    <w:locked/>
    <w:rsid w:val="00BE6A06"/>
    <w:rPr>
      <w:rFonts w:ascii="Times New Roman" w:eastAsia="Times New Roman" w:hAnsi="Times New Roman" w:cs="Times New Roman"/>
      <w:sz w:val="24"/>
      <w:szCs w:val="24"/>
      <w:lang w:val="x-none" w:eastAsia="ar-SA"/>
    </w:rPr>
  </w:style>
  <w:style w:type="character" w:customStyle="1" w:styleId="310">
    <w:name w:val="Основной текст с отступом 3 Знак1"/>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link w:val="3d"/>
    <w:locked/>
    <w:rsid w:val="00BE6A06"/>
    <w:rPr>
      <w:rFonts w:ascii="Times New Roman" w:eastAsia="Times New Roman" w:hAnsi="Times New Roman" w:cs="Times New Roman"/>
      <w:sz w:val="16"/>
      <w:szCs w:val="16"/>
      <w:lang w:val="x-none" w:eastAsia="ar-SA"/>
    </w:rPr>
  </w:style>
  <w:style w:type="character" w:customStyle="1" w:styleId="1f0">
    <w:name w:val="Название Знак1"/>
    <w:uiPriority w:val="10"/>
    <w:qFormat/>
    <w:locked/>
    <w:rsid w:val="00BE6A06"/>
    <w:rPr>
      <w:rFonts w:eastAsia="Calibri"/>
      <w:b/>
      <w:bCs/>
      <w:sz w:val="22"/>
      <w:szCs w:val="22"/>
      <w:lang w:val="ru-RU" w:eastAsia="ru-RU" w:bidi="ar-SA"/>
    </w:rPr>
  </w:style>
  <w:style w:type="character" w:customStyle="1" w:styleId="ConsNormal0">
    <w:name w:val="ConsNormal Знак"/>
    <w:link w:val="ConsNormal"/>
    <w:locked/>
    <w:rsid w:val="00BE6A06"/>
    <w:rPr>
      <w:rFonts w:ascii="Arial" w:eastAsia="Times New Roman" w:hAnsi="Arial" w:cs="Times New Roman"/>
      <w:sz w:val="20"/>
      <w:szCs w:val="20"/>
      <w:lang w:eastAsia="ru-RU"/>
    </w:rPr>
  </w:style>
  <w:style w:type="character" w:customStyle="1" w:styleId="1f1">
    <w:name w:val="Нижний колонтитул Знак1"/>
    <w:qFormat/>
    <w:locked/>
    <w:rsid w:val="00BE6A06"/>
    <w:rPr>
      <w:rFonts w:eastAsia="Calibri"/>
      <w:sz w:val="24"/>
      <w:szCs w:val="24"/>
      <w:lang w:val="ru-RU" w:eastAsia="ar-SA" w:bidi="ar-SA"/>
    </w:rPr>
  </w:style>
  <w:style w:type="paragraph" w:styleId="afff9">
    <w:name w:val="Plain Text"/>
    <w:basedOn w:val="a7"/>
    <w:link w:val="1f2"/>
    <w:qFormat/>
    <w:rsid w:val="00BE6A06"/>
    <w:rPr>
      <w:rFonts w:ascii="Courier New" w:eastAsia="Calibri" w:hAnsi="Courier New"/>
      <w:sz w:val="20"/>
      <w:szCs w:val="20"/>
      <w:lang w:val="x-none" w:eastAsia="x-none"/>
    </w:rPr>
  </w:style>
  <w:style w:type="character" w:customStyle="1" w:styleId="afffa">
    <w:name w:val="Текст Знак"/>
    <w:basedOn w:val="a8"/>
    <w:qFormat/>
    <w:rsid w:val="00BE6A06"/>
    <w:rPr>
      <w:rFonts w:ascii="Consolas" w:eastAsia="Times New Roman" w:hAnsi="Consolas" w:cs="Times New Roman"/>
      <w:sz w:val="21"/>
      <w:szCs w:val="21"/>
      <w:lang w:eastAsia="ru-RU"/>
    </w:rPr>
  </w:style>
  <w:style w:type="character" w:customStyle="1" w:styleId="1f2">
    <w:name w:val="Текст Знак1"/>
    <w:link w:val="afff9"/>
    <w:locked/>
    <w:rsid w:val="00BE6A06"/>
    <w:rPr>
      <w:rFonts w:ascii="Courier New" w:eastAsia="Calibri" w:hAnsi="Courier New" w:cs="Times New Roman"/>
      <w:sz w:val="20"/>
      <w:szCs w:val="20"/>
      <w:lang w:val="x-none" w:eastAsia="x-none"/>
    </w:rPr>
  </w:style>
  <w:style w:type="paragraph" w:styleId="afffb">
    <w:name w:val="Block Text"/>
    <w:basedOn w:val="a7"/>
    <w:qFormat/>
    <w:rsid w:val="00BE6A06"/>
    <w:pPr>
      <w:ind w:left="7200" w:right="-185"/>
    </w:pPr>
    <w:rPr>
      <w:rFonts w:eastAsia="Calibri"/>
      <w:sz w:val="20"/>
      <w:szCs w:val="20"/>
    </w:rPr>
  </w:style>
  <w:style w:type="paragraph" w:customStyle="1" w:styleId="afffc">
    <w:name w:val="Знак Знак Знак"/>
    <w:basedOn w:val="a7"/>
    <w:rsid w:val="00BE6A06"/>
    <w:pPr>
      <w:spacing w:before="100" w:beforeAutospacing="1" w:after="100" w:afterAutospacing="1"/>
    </w:pPr>
    <w:rPr>
      <w:rFonts w:ascii="Tahoma" w:eastAsia="Calibri" w:hAnsi="Tahoma" w:cs="Tahoma"/>
      <w:sz w:val="20"/>
      <w:szCs w:val="20"/>
      <w:lang w:val="en-US" w:eastAsia="en-US"/>
    </w:rPr>
  </w:style>
  <w:style w:type="paragraph" w:customStyle="1" w:styleId="1f3">
    <w:name w:val="Обычный1"/>
    <w:qFormat/>
    <w:rsid w:val="00BE6A06"/>
    <w:pPr>
      <w:spacing w:after="0" w:line="240" w:lineRule="auto"/>
    </w:pPr>
    <w:rPr>
      <w:rFonts w:ascii="Tms Rmn" w:eastAsia="Calibri" w:hAnsi="Tms Rmn" w:cs="Tms Rmn"/>
      <w:sz w:val="20"/>
      <w:szCs w:val="20"/>
      <w:lang w:eastAsia="ru-RU"/>
    </w:rPr>
  </w:style>
  <w:style w:type="paragraph" w:customStyle="1" w:styleId="2110">
    <w:name w:val="Основной текст 211"/>
    <w:basedOn w:val="a7"/>
    <w:rsid w:val="00BE6A06"/>
    <w:pPr>
      <w:tabs>
        <w:tab w:val="left" w:pos="840"/>
      </w:tabs>
      <w:suppressAutoHyphens/>
      <w:spacing w:line="288" w:lineRule="auto"/>
      <w:jc w:val="both"/>
    </w:pPr>
    <w:rPr>
      <w:rFonts w:ascii="TimesET" w:eastAsia="Calibri" w:hAnsi="TimesET" w:cs="TimesET"/>
      <w:lang w:eastAsia="ar-SA"/>
    </w:rPr>
  </w:style>
  <w:style w:type="paragraph" w:customStyle="1" w:styleId="ConsTitle">
    <w:name w:val="ConsTitle"/>
    <w:rsid w:val="00BE6A06"/>
    <w:pPr>
      <w:widowControl w:val="0"/>
      <w:overflowPunct w:val="0"/>
      <w:autoSpaceDE w:val="0"/>
      <w:autoSpaceDN w:val="0"/>
      <w:adjustRightInd w:val="0"/>
      <w:spacing w:after="0" w:line="240" w:lineRule="auto"/>
      <w:textAlignment w:val="baseline"/>
    </w:pPr>
    <w:rPr>
      <w:rFonts w:ascii="Arial" w:eastAsia="Calibri" w:hAnsi="Arial" w:cs="Arial"/>
      <w:b/>
      <w:bCs/>
      <w:sz w:val="20"/>
      <w:szCs w:val="20"/>
      <w:lang w:eastAsia="ru-RU"/>
    </w:rPr>
  </w:style>
  <w:style w:type="paragraph" w:styleId="afffd">
    <w:name w:val="List Number"/>
    <w:basedOn w:val="a7"/>
    <w:rsid w:val="00BE6A06"/>
    <w:pPr>
      <w:tabs>
        <w:tab w:val="num" w:pos="576"/>
      </w:tabs>
      <w:ind w:left="576" w:hanging="576"/>
    </w:pPr>
    <w:rPr>
      <w:rFonts w:eastAsia="Calibri"/>
    </w:rPr>
  </w:style>
  <w:style w:type="paragraph" w:customStyle="1" w:styleId="3f">
    <w:name w:val="Стиль3"/>
    <w:basedOn w:val="2c"/>
    <w:qFormat/>
    <w:rsid w:val="00BE6A06"/>
    <w:pPr>
      <w:widowControl w:val="0"/>
      <w:tabs>
        <w:tab w:val="num" w:pos="720"/>
        <w:tab w:val="num" w:pos="1209"/>
        <w:tab w:val="num" w:pos="1487"/>
        <w:tab w:val="num" w:pos="1800"/>
      </w:tabs>
      <w:suppressAutoHyphens w:val="0"/>
      <w:adjustRightInd w:val="0"/>
      <w:spacing w:after="0" w:line="240" w:lineRule="auto"/>
      <w:ind w:left="1260" w:hanging="720"/>
      <w:textAlignment w:val="baseline"/>
    </w:pPr>
    <w:rPr>
      <w:rFonts w:eastAsia="Calibri"/>
      <w:lang w:eastAsia="ru-RU"/>
    </w:rPr>
  </w:style>
  <w:style w:type="paragraph" w:customStyle="1" w:styleId="afffe">
    <w:name w:val="ТекстОбычный"/>
    <w:basedOn w:val="a7"/>
    <w:rsid w:val="00BE6A06"/>
    <w:pPr>
      <w:tabs>
        <w:tab w:val="num" w:pos="1931"/>
      </w:tabs>
      <w:spacing w:line="360" w:lineRule="auto"/>
      <w:ind w:firstLine="851"/>
      <w:jc w:val="both"/>
    </w:pPr>
    <w:rPr>
      <w:rFonts w:eastAsia="Calibri"/>
    </w:rPr>
  </w:style>
  <w:style w:type="character" w:customStyle="1" w:styleId="312">
    <w:name w:val="Основной текст 3 Знак1"/>
    <w:locked/>
    <w:rsid w:val="00BE6A06"/>
    <w:rPr>
      <w:rFonts w:eastAsia="Calibri"/>
      <w:sz w:val="16"/>
      <w:szCs w:val="16"/>
      <w:lang w:val="ru-RU" w:eastAsia="ru-RU" w:bidi="ar-SA"/>
    </w:rPr>
  </w:style>
  <w:style w:type="paragraph" w:customStyle="1" w:styleId="1f4">
    <w:name w:val="маркированный1"/>
    <w:basedOn w:val="a7"/>
    <w:rsid w:val="00BE6A06"/>
    <w:pPr>
      <w:tabs>
        <w:tab w:val="num" w:pos="360"/>
      </w:tabs>
      <w:ind w:left="360" w:hanging="360"/>
    </w:pPr>
    <w:rPr>
      <w:rFonts w:eastAsia="Calibri"/>
    </w:rPr>
  </w:style>
  <w:style w:type="paragraph" w:customStyle="1" w:styleId="Heading">
    <w:name w:val="Heading"/>
    <w:rsid w:val="00BE6A06"/>
    <w:pPr>
      <w:widowControl w:val="0"/>
      <w:autoSpaceDE w:val="0"/>
      <w:autoSpaceDN w:val="0"/>
      <w:adjustRightInd w:val="0"/>
      <w:spacing w:after="0" w:line="240" w:lineRule="auto"/>
    </w:pPr>
    <w:rPr>
      <w:rFonts w:ascii="Arial" w:eastAsia="Calibri" w:hAnsi="Arial" w:cs="Arial"/>
      <w:b/>
      <w:bCs/>
      <w:lang w:eastAsia="ru-RU"/>
    </w:rPr>
  </w:style>
  <w:style w:type="paragraph" w:customStyle="1" w:styleId="1f5">
    <w:name w:val="Стиль1"/>
    <w:basedOn w:val="a7"/>
    <w:qFormat/>
    <w:rsid w:val="00BE6A06"/>
    <w:pPr>
      <w:keepNext/>
      <w:keepLines/>
      <w:widowControl w:val="0"/>
      <w:suppressLineNumbers/>
      <w:tabs>
        <w:tab w:val="num" w:pos="360"/>
      </w:tabs>
      <w:suppressAutoHyphens/>
      <w:spacing w:after="60"/>
    </w:pPr>
    <w:rPr>
      <w:rFonts w:eastAsia="Calibri"/>
      <w:b/>
      <w:bCs/>
      <w:sz w:val="28"/>
      <w:szCs w:val="28"/>
    </w:rPr>
  </w:style>
  <w:style w:type="paragraph" w:customStyle="1" w:styleId="2f">
    <w:name w:val="Стиль2"/>
    <w:basedOn w:val="2f0"/>
    <w:qFormat/>
    <w:rsid w:val="00BE6A06"/>
  </w:style>
  <w:style w:type="paragraph" w:styleId="2f0">
    <w:name w:val="List Number 2"/>
    <w:basedOn w:val="a7"/>
    <w:qFormat/>
    <w:rsid w:val="00BE6A06"/>
    <w:pPr>
      <w:tabs>
        <w:tab w:val="num" w:pos="360"/>
      </w:tabs>
      <w:overflowPunct w:val="0"/>
      <w:autoSpaceDE w:val="0"/>
      <w:autoSpaceDN w:val="0"/>
      <w:adjustRightInd w:val="0"/>
      <w:textAlignment w:val="baseline"/>
    </w:pPr>
    <w:rPr>
      <w:rFonts w:eastAsia="Calibri"/>
      <w:sz w:val="20"/>
      <w:szCs w:val="20"/>
    </w:rPr>
  </w:style>
  <w:style w:type="paragraph" w:customStyle="1" w:styleId="Arial14pt0950">
    <w:name w:val="Стиль Arial 14 pt по ширине Первая строка:  095 см Справа:  0..."/>
    <w:basedOn w:val="a7"/>
    <w:rsid w:val="00BE6A06"/>
    <w:pPr>
      <w:spacing w:after="120"/>
      <w:ind w:right="96" w:firstLine="539"/>
      <w:jc w:val="both"/>
    </w:pPr>
    <w:rPr>
      <w:rFonts w:eastAsia="Calibri"/>
    </w:rPr>
  </w:style>
  <w:style w:type="paragraph" w:customStyle="1" w:styleId="affff">
    <w:name w:val="Текст с отступом"/>
    <w:basedOn w:val="a7"/>
    <w:qFormat/>
    <w:rsid w:val="00BE6A06"/>
    <w:pPr>
      <w:widowControl w:val="0"/>
      <w:autoSpaceDE w:val="0"/>
      <w:autoSpaceDN w:val="0"/>
      <w:adjustRightInd w:val="0"/>
      <w:ind w:firstLine="720"/>
      <w:jc w:val="both"/>
    </w:pPr>
    <w:rPr>
      <w:rFonts w:eastAsia="Calibri"/>
      <w:sz w:val="28"/>
      <w:szCs w:val="28"/>
    </w:rPr>
  </w:style>
  <w:style w:type="paragraph" w:styleId="2f1">
    <w:name w:val="List 2"/>
    <w:basedOn w:val="a7"/>
    <w:rsid w:val="00BE6A06"/>
    <w:pPr>
      <w:ind w:left="566" w:hanging="283"/>
    </w:pPr>
    <w:rPr>
      <w:rFonts w:eastAsia="Calibri"/>
    </w:rPr>
  </w:style>
  <w:style w:type="paragraph" w:styleId="3f0">
    <w:name w:val="List 3"/>
    <w:basedOn w:val="a7"/>
    <w:rsid w:val="00BE6A06"/>
    <w:pPr>
      <w:ind w:left="849" w:hanging="283"/>
    </w:pPr>
    <w:rPr>
      <w:rFonts w:eastAsia="Calibri"/>
    </w:rPr>
  </w:style>
  <w:style w:type="paragraph" w:styleId="2f2">
    <w:name w:val="Body Text First Indent 2"/>
    <w:basedOn w:val="af7"/>
    <w:link w:val="2f3"/>
    <w:rsid w:val="00BE6A06"/>
    <w:pPr>
      <w:ind w:firstLine="210"/>
    </w:pPr>
    <w:rPr>
      <w:rFonts w:eastAsia="Calibri"/>
      <w:lang w:val="x-none" w:eastAsia="ar-SA"/>
    </w:rPr>
  </w:style>
  <w:style w:type="character" w:customStyle="1" w:styleId="2f3">
    <w:name w:val="Красная строка 2 Знак"/>
    <w:basedOn w:val="af8"/>
    <w:link w:val="2f2"/>
    <w:rsid w:val="00BE6A06"/>
    <w:rPr>
      <w:rFonts w:ascii="Times New Roman" w:eastAsia="Calibri" w:hAnsi="Times New Roman" w:cs="Times New Roman"/>
      <w:sz w:val="24"/>
      <w:szCs w:val="24"/>
      <w:lang w:val="x-none" w:eastAsia="ar-SA"/>
    </w:rPr>
  </w:style>
  <w:style w:type="paragraph" w:styleId="47">
    <w:name w:val="List 4"/>
    <w:basedOn w:val="a7"/>
    <w:rsid w:val="00BE6A06"/>
    <w:pPr>
      <w:ind w:left="1132" w:hanging="283"/>
    </w:pPr>
    <w:rPr>
      <w:rFonts w:eastAsia="Calibri"/>
    </w:rPr>
  </w:style>
  <w:style w:type="paragraph" w:styleId="affff0">
    <w:name w:val="Body Text First Indent"/>
    <w:basedOn w:val="af5"/>
    <w:link w:val="affff1"/>
    <w:rsid w:val="00BE6A06"/>
    <w:pPr>
      <w:ind w:firstLine="210"/>
    </w:pPr>
    <w:rPr>
      <w:rFonts w:eastAsia="Calibri"/>
      <w:lang w:val="x-none" w:eastAsia="ar-SA"/>
    </w:rPr>
  </w:style>
  <w:style w:type="character" w:customStyle="1" w:styleId="affff1">
    <w:name w:val="Красная строка Знак"/>
    <w:basedOn w:val="af6"/>
    <w:link w:val="affff0"/>
    <w:rsid w:val="00BE6A06"/>
    <w:rPr>
      <w:rFonts w:ascii="Times New Roman" w:eastAsia="Calibri" w:hAnsi="Times New Roman" w:cs="Times New Roman"/>
      <w:sz w:val="24"/>
      <w:szCs w:val="24"/>
      <w:lang w:val="x-none" w:eastAsia="ar-SA"/>
    </w:rPr>
  </w:style>
  <w:style w:type="paragraph" w:customStyle="1" w:styleId="2f4">
    <w:name w:val="заголовок 2"/>
    <w:basedOn w:val="a7"/>
    <w:next w:val="a7"/>
    <w:rsid w:val="00BE6A06"/>
    <w:pPr>
      <w:spacing w:before="120"/>
      <w:jc w:val="both"/>
    </w:pPr>
    <w:rPr>
      <w:rFonts w:eastAsia="Calibri"/>
    </w:rPr>
  </w:style>
  <w:style w:type="paragraph" w:customStyle="1" w:styleId="2f5">
    <w:name w:val="Абзац списка2"/>
    <w:basedOn w:val="a7"/>
    <w:qFormat/>
    <w:rsid w:val="00BE6A06"/>
    <w:pPr>
      <w:overflowPunct w:val="0"/>
      <w:autoSpaceDE w:val="0"/>
      <w:autoSpaceDN w:val="0"/>
      <w:adjustRightInd w:val="0"/>
      <w:ind w:left="708"/>
      <w:textAlignment w:val="baseline"/>
    </w:pPr>
    <w:rPr>
      <w:rFonts w:eastAsia="Calibri"/>
      <w:sz w:val="20"/>
      <w:szCs w:val="20"/>
    </w:rPr>
  </w:style>
  <w:style w:type="paragraph" w:customStyle="1" w:styleId="ConsPlusTitle">
    <w:name w:val="ConsPlusTitle"/>
    <w:qFormat/>
    <w:rsid w:val="00BE6A06"/>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affff2">
    <w:name w:val="текст сноски"/>
    <w:basedOn w:val="a7"/>
    <w:rsid w:val="00BE6A06"/>
    <w:pPr>
      <w:widowControl w:val="0"/>
      <w:overflowPunct w:val="0"/>
      <w:autoSpaceDE w:val="0"/>
      <w:autoSpaceDN w:val="0"/>
      <w:adjustRightInd w:val="0"/>
      <w:textAlignment w:val="baseline"/>
    </w:pPr>
    <w:rPr>
      <w:rFonts w:ascii="Gelvetsky 12pt" w:eastAsia="Calibri" w:hAnsi="Gelvetsky 12pt" w:cs="Gelvetsky 12pt"/>
      <w:lang w:val="en-US"/>
    </w:rPr>
  </w:style>
  <w:style w:type="paragraph" w:styleId="affff3">
    <w:name w:val="List Bullet"/>
    <w:basedOn w:val="a7"/>
    <w:autoRedefine/>
    <w:qFormat/>
    <w:rsid w:val="00BE6A06"/>
    <w:pPr>
      <w:widowControl w:val="0"/>
      <w:tabs>
        <w:tab w:val="num" w:pos="1931"/>
      </w:tabs>
      <w:spacing w:after="60"/>
    </w:pPr>
    <w:rPr>
      <w:rFonts w:eastAsia="Calibri"/>
    </w:rPr>
  </w:style>
  <w:style w:type="paragraph" w:customStyle="1" w:styleId="a5">
    <w:name w:val="Раздел"/>
    <w:basedOn w:val="a7"/>
    <w:rsid w:val="00BE6A06"/>
    <w:pPr>
      <w:numPr>
        <w:ilvl w:val="1"/>
        <w:numId w:val="6"/>
      </w:numPr>
      <w:tabs>
        <w:tab w:val="num" w:pos="4320"/>
      </w:tabs>
      <w:spacing w:before="120" w:after="120"/>
      <w:ind w:left="3600" w:hanging="720"/>
      <w:jc w:val="center"/>
    </w:pPr>
    <w:rPr>
      <w:rFonts w:ascii="Arial Narrow" w:eastAsia="Calibri" w:hAnsi="Arial Narrow" w:cs="Arial Narrow"/>
      <w:b/>
      <w:bCs/>
      <w:sz w:val="28"/>
      <w:szCs w:val="28"/>
    </w:rPr>
  </w:style>
  <w:style w:type="paragraph" w:customStyle="1" w:styleId="a4">
    <w:name w:val="Часть"/>
    <w:basedOn w:val="a7"/>
    <w:rsid w:val="00BE6A06"/>
    <w:pPr>
      <w:numPr>
        <w:numId w:val="6"/>
      </w:numPr>
      <w:tabs>
        <w:tab w:val="num" w:pos="-261"/>
      </w:tabs>
      <w:spacing w:after="60"/>
      <w:ind w:left="-261"/>
      <w:jc w:val="center"/>
    </w:pPr>
    <w:rPr>
      <w:rFonts w:ascii="Arial" w:eastAsia="Calibri" w:hAnsi="Arial" w:cs="Arial"/>
      <w:b/>
      <w:bCs/>
      <w:caps/>
      <w:sz w:val="32"/>
      <w:szCs w:val="32"/>
    </w:rPr>
  </w:style>
  <w:style w:type="paragraph" w:customStyle="1" w:styleId="h4">
    <w:name w:val="h4"/>
    <w:basedOn w:val="a7"/>
    <w:rsid w:val="00BE6A06"/>
    <w:pPr>
      <w:spacing w:before="100" w:beforeAutospacing="1" w:after="100" w:afterAutospacing="1"/>
    </w:pPr>
    <w:rPr>
      <w:rFonts w:ascii="Arial Unicode MS" w:eastAsia="Arial Unicode MS" w:cs="Arial Unicode MS"/>
      <w:b/>
      <w:bCs/>
      <w:color w:val="000066"/>
    </w:rPr>
  </w:style>
  <w:style w:type="paragraph" w:customStyle="1" w:styleId="affff4">
    <w:name w:val="текст договора"/>
    <w:basedOn w:val="a7"/>
    <w:rsid w:val="00BE6A06"/>
    <w:pPr>
      <w:spacing w:after="60"/>
      <w:jc w:val="both"/>
    </w:pPr>
    <w:rPr>
      <w:rFonts w:ascii="Futuris" w:eastAsia="Calibri" w:hAnsi="Futuris" w:cs="Futuris"/>
      <w:sz w:val="22"/>
      <w:szCs w:val="22"/>
    </w:rPr>
  </w:style>
  <w:style w:type="paragraph" w:customStyle="1" w:styleId="ConsCell">
    <w:name w:val="ConsCell"/>
    <w:rsid w:val="00BE6A06"/>
    <w:pPr>
      <w:widowControl w:val="0"/>
      <w:spacing w:after="0" w:line="240" w:lineRule="auto"/>
    </w:pPr>
    <w:rPr>
      <w:rFonts w:ascii="Arial" w:eastAsia="Calibri" w:hAnsi="Arial" w:cs="Arial"/>
      <w:sz w:val="20"/>
      <w:szCs w:val="20"/>
      <w:lang w:eastAsia="ru-RU"/>
    </w:rPr>
  </w:style>
  <w:style w:type="paragraph" w:customStyle="1" w:styleId="113">
    <w:name w:val="Обычный11"/>
    <w:rsid w:val="00BE6A06"/>
    <w:pPr>
      <w:spacing w:after="0" w:line="240" w:lineRule="auto"/>
    </w:pPr>
    <w:rPr>
      <w:rFonts w:ascii="Times New Roman" w:eastAsia="Calibri" w:hAnsi="Times New Roman" w:cs="Times New Roman"/>
      <w:sz w:val="20"/>
      <w:szCs w:val="20"/>
      <w:lang w:eastAsia="ru-RU"/>
    </w:rPr>
  </w:style>
  <w:style w:type="paragraph" w:customStyle="1" w:styleId="114">
    <w:name w:val="Заголовок 11"/>
    <w:basedOn w:val="113"/>
    <w:next w:val="113"/>
    <w:rsid w:val="00BE6A06"/>
    <w:pPr>
      <w:keepNext/>
      <w:jc w:val="center"/>
    </w:pPr>
    <w:rPr>
      <w:sz w:val="24"/>
      <w:szCs w:val="24"/>
    </w:rPr>
  </w:style>
  <w:style w:type="paragraph" w:customStyle="1" w:styleId="1f6">
    <w:name w:val="Основной текст1"/>
    <w:basedOn w:val="113"/>
    <w:link w:val="affff5"/>
    <w:rsid w:val="00BE6A06"/>
    <w:pPr>
      <w:jc w:val="both"/>
    </w:pPr>
    <w:rPr>
      <w:lang w:val="x-none" w:eastAsia="x-none"/>
    </w:rPr>
  </w:style>
  <w:style w:type="character" w:customStyle="1" w:styleId="affff5">
    <w:name w:val="Основной текст_"/>
    <w:link w:val="1f6"/>
    <w:locked/>
    <w:rsid w:val="00BE6A06"/>
    <w:rPr>
      <w:rFonts w:ascii="Times New Roman" w:eastAsia="Calibri" w:hAnsi="Times New Roman" w:cs="Times New Roman"/>
      <w:sz w:val="20"/>
      <w:szCs w:val="20"/>
      <w:lang w:val="x-none" w:eastAsia="x-none"/>
    </w:rPr>
  </w:style>
  <w:style w:type="paragraph" w:customStyle="1" w:styleId="214">
    <w:name w:val="Основной текст с отступом 21"/>
    <w:basedOn w:val="113"/>
    <w:qFormat/>
    <w:rsid w:val="00BE6A06"/>
    <w:pPr>
      <w:ind w:left="360"/>
      <w:jc w:val="both"/>
    </w:pPr>
  </w:style>
  <w:style w:type="paragraph" w:styleId="57">
    <w:name w:val="List Number 5"/>
    <w:basedOn w:val="a7"/>
    <w:rsid w:val="00BE6A06"/>
    <w:pPr>
      <w:tabs>
        <w:tab w:val="num" w:pos="432"/>
        <w:tab w:val="num" w:pos="1492"/>
      </w:tabs>
      <w:overflowPunct w:val="0"/>
      <w:autoSpaceDE w:val="0"/>
      <w:autoSpaceDN w:val="0"/>
      <w:adjustRightInd w:val="0"/>
      <w:ind w:left="1492" w:hanging="432"/>
      <w:textAlignment w:val="baseline"/>
    </w:pPr>
    <w:rPr>
      <w:rFonts w:eastAsia="Calibri"/>
      <w:sz w:val="20"/>
      <w:szCs w:val="20"/>
    </w:rPr>
  </w:style>
  <w:style w:type="character" w:customStyle="1" w:styleId="affff6">
    <w:name w:val="Основной шрифт"/>
    <w:rsid w:val="00BE6A06"/>
  </w:style>
  <w:style w:type="paragraph" w:customStyle="1" w:styleId="115">
    <w:name w:val="Знак1 Знак Знак Знак1"/>
    <w:basedOn w:val="a7"/>
    <w:rsid w:val="00BE6A06"/>
    <w:pPr>
      <w:spacing w:after="160" w:line="240" w:lineRule="exact"/>
    </w:pPr>
    <w:rPr>
      <w:rFonts w:ascii="Verdana" w:eastAsia="Calibri" w:hAnsi="Verdana" w:cs="Verdana"/>
      <w:lang w:val="en-US" w:eastAsia="en-US"/>
    </w:rPr>
  </w:style>
  <w:style w:type="paragraph" w:customStyle="1" w:styleId="2f6">
    <w:name w:val="Знак2"/>
    <w:basedOn w:val="a7"/>
    <w:qFormat/>
    <w:rsid w:val="00BE6A06"/>
    <w:pPr>
      <w:spacing w:before="100" w:beforeAutospacing="1" w:after="100" w:afterAutospacing="1"/>
    </w:pPr>
    <w:rPr>
      <w:rFonts w:ascii="Tahoma" w:eastAsia="Calibri" w:hAnsi="Tahoma" w:cs="Tahoma"/>
      <w:sz w:val="20"/>
      <w:szCs w:val="20"/>
      <w:lang w:val="en-US" w:eastAsia="en-US"/>
    </w:rPr>
  </w:style>
  <w:style w:type="paragraph" w:customStyle="1" w:styleId="Style5">
    <w:name w:val="Style5"/>
    <w:basedOn w:val="a7"/>
    <w:rsid w:val="00BE6A06"/>
    <w:pPr>
      <w:widowControl w:val="0"/>
      <w:autoSpaceDE w:val="0"/>
      <w:autoSpaceDN w:val="0"/>
      <w:adjustRightInd w:val="0"/>
      <w:spacing w:line="300" w:lineRule="exact"/>
      <w:ind w:firstLine="710"/>
      <w:jc w:val="both"/>
    </w:pPr>
    <w:rPr>
      <w:rFonts w:eastAsia="Calibri"/>
    </w:rPr>
  </w:style>
  <w:style w:type="paragraph" w:customStyle="1" w:styleId="313">
    <w:name w:val="Основной текст 31"/>
    <w:basedOn w:val="a7"/>
    <w:rsid w:val="00BE6A06"/>
    <w:pPr>
      <w:widowControl w:val="0"/>
      <w:suppressAutoHyphens/>
    </w:pPr>
    <w:rPr>
      <w:rFonts w:ascii="Thorndale AMT" w:hAnsi="Thorndale AMT" w:cs="Thorndale AMT"/>
      <w:color w:val="000000"/>
      <w:sz w:val="28"/>
      <w:szCs w:val="28"/>
      <w:lang w:val="en-US" w:eastAsia="en-US"/>
    </w:rPr>
  </w:style>
  <w:style w:type="paragraph" w:customStyle="1" w:styleId="affff7">
    <w:name w:val="текст"/>
    <w:basedOn w:val="a7"/>
    <w:rsid w:val="00BE6A06"/>
    <w:pPr>
      <w:widowControl w:val="0"/>
      <w:suppressAutoHyphens/>
      <w:ind w:firstLine="426"/>
      <w:jc w:val="both"/>
    </w:pPr>
    <w:rPr>
      <w:color w:val="000000"/>
      <w:lang w:eastAsia="ar-SA"/>
    </w:rPr>
  </w:style>
  <w:style w:type="paragraph" w:customStyle="1" w:styleId="affff8">
    <w:name w:val="втяжка"/>
    <w:basedOn w:val="a7"/>
    <w:next w:val="a7"/>
    <w:rsid w:val="00BE6A06"/>
    <w:pPr>
      <w:tabs>
        <w:tab w:val="left" w:pos="567"/>
      </w:tabs>
      <w:autoSpaceDE w:val="0"/>
      <w:autoSpaceDN w:val="0"/>
      <w:adjustRightInd w:val="0"/>
      <w:spacing w:before="57"/>
      <w:ind w:left="567" w:hanging="567"/>
      <w:jc w:val="both"/>
    </w:pPr>
    <w:rPr>
      <w:rFonts w:ascii="SchoolBookC" w:eastAsia="Calibri" w:hAnsi="SchoolBookC" w:cs="SchoolBookC"/>
    </w:rPr>
  </w:style>
  <w:style w:type="paragraph" w:customStyle="1" w:styleId="Standard">
    <w:name w:val="Standard"/>
    <w:rsid w:val="00BE6A0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affff9">
    <w:name w:val="Обычный.Нормальный абзац"/>
    <w:rsid w:val="00BE6A06"/>
    <w:pPr>
      <w:widowControl w:val="0"/>
      <w:suppressAutoHyphens/>
      <w:autoSpaceDE w:val="0"/>
      <w:spacing w:after="0" w:line="240" w:lineRule="auto"/>
      <w:ind w:firstLine="709"/>
      <w:jc w:val="both"/>
    </w:pPr>
    <w:rPr>
      <w:rFonts w:ascii="Times New Roman" w:eastAsia="Times New Roman" w:hAnsi="Times New Roman" w:cs="Times New Roman"/>
      <w:sz w:val="24"/>
      <w:szCs w:val="24"/>
      <w:lang w:eastAsia="ar-SA"/>
    </w:rPr>
  </w:style>
  <w:style w:type="character" w:customStyle="1" w:styleId="3pt">
    <w:name w:val="Основной текст + Интервал 3 pt"/>
    <w:rsid w:val="00BE6A06"/>
    <w:rPr>
      <w:rFonts w:eastAsia="Calibri"/>
      <w:spacing w:val="70"/>
    </w:rPr>
  </w:style>
  <w:style w:type="paragraph" w:customStyle="1" w:styleId="2f7">
    <w:name w:val="Основной текст2"/>
    <w:basedOn w:val="a7"/>
    <w:rsid w:val="00BE6A06"/>
    <w:pPr>
      <w:shd w:val="clear" w:color="auto" w:fill="FFFFFF"/>
      <w:spacing w:line="240" w:lineRule="atLeast"/>
    </w:pPr>
    <w:rPr>
      <w:color w:val="000000"/>
      <w:sz w:val="26"/>
      <w:szCs w:val="26"/>
    </w:rPr>
  </w:style>
  <w:style w:type="character" w:styleId="affffa">
    <w:name w:val="line number"/>
    <w:basedOn w:val="a8"/>
    <w:qFormat/>
    <w:rsid w:val="00BE6A06"/>
  </w:style>
  <w:style w:type="paragraph" w:styleId="affffb">
    <w:name w:val="Document Map"/>
    <w:basedOn w:val="a7"/>
    <w:link w:val="affffc"/>
    <w:rsid w:val="00BE6A06"/>
    <w:pPr>
      <w:shd w:val="clear" w:color="auto" w:fill="000080"/>
      <w:spacing w:after="60"/>
      <w:jc w:val="both"/>
    </w:pPr>
    <w:rPr>
      <w:rFonts w:ascii="Tahoma" w:eastAsia="Calibri" w:hAnsi="Tahoma"/>
      <w:sz w:val="20"/>
      <w:szCs w:val="20"/>
      <w:lang w:val="x-none" w:eastAsia="x-none"/>
    </w:rPr>
  </w:style>
  <w:style w:type="character" w:customStyle="1" w:styleId="affffc">
    <w:name w:val="Схема документа Знак"/>
    <w:basedOn w:val="a8"/>
    <w:link w:val="affffb"/>
    <w:rsid w:val="00BE6A06"/>
    <w:rPr>
      <w:rFonts w:ascii="Tahoma" w:eastAsia="Calibri" w:hAnsi="Tahoma" w:cs="Times New Roman"/>
      <w:sz w:val="20"/>
      <w:szCs w:val="20"/>
      <w:shd w:val="clear" w:color="auto" w:fill="000080"/>
      <w:lang w:val="x-none" w:eastAsia="x-none"/>
    </w:rPr>
  </w:style>
  <w:style w:type="paragraph" w:customStyle="1" w:styleId="consplusnormal1">
    <w:name w:val="consplusnormal"/>
    <w:basedOn w:val="a7"/>
    <w:rsid w:val="00BE6A06"/>
    <w:pPr>
      <w:spacing w:before="100" w:beforeAutospacing="1" w:after="100" w:afterAutospacing="1"/>
    </w:pPr>
    <w:rPr>
      <w:rFonts w:eastAsia="Calibri"/>
    </w:rPr>
  </w:style>
  <w:style w:type="paragraph" w:customStyle="1" w:styleId="blok">
    <w:name w:val="blok"/>
    <w:basedOn w:val="a7"/>
    <w:rsid w:val="00BE6A06"/>
    <w:pPr>
      <w:ind w:left="150" w:right="105"/>
    </w:pPr>
    <w:rPr>
      <w:rFonts w:ascii="Verdana" w:eastAsia="Calibri" w:hAnsi="Verdana" w:cs="Verdana"/>
      <w:color w:val="000000"/>
      <w:sz w:val="17"/>
      <w:szCs w:val="17"/>
    </w:rPr>
  </w:style>
  <w:style w:type="character" w:customStyle="1" w:styleId="1f7">
    <w:name w:val="Знак Знак Знак1"/>
    <w:rsid w:val="00BE6A06"/>
    <w:rPr>
      <w:sz w:val="24"/>
      <w:szCs w:val="24"/>
      <w:lang w:val="ru-RU" w:eastAsia="ar-SA" w:bidi="ar-SA"/>
    </w:rPr>
  </w:style>
  <w:style w:type="paragraph" w:customStyle="1" w:styleId="offc">
    <w:name w:val="offc"/>
    <w:basedOn w:val="a7"/>
    <w:rsid w:val="00BE6A06"/>
    <w:pPr>
      <w:spacing w:before="100" w:after="100"/>
    </w:pPr>
    <w:rPr>
      <w:rFonts w:eastAsia="Calibri"/>
    </w:rPr>
  </w:style>
  <w:style w:type="character" w:customStyle="1" w:styleId="Web">
    <w:name w:val="Обычный (Web) Знак Знак"/>
    <w:locked/>
    <w:rsid w:val="00BE6A06"/>
    <w:rPr>
      <w:sz w:val="23"/>
      <w:szCs w:val="23"/>
      <w:lang w:val="ru-RU" w:eastAsia="ar-SA" w:bidi="ar-SA"/>
    </w:rPr>
  </w:style>
  <w:style w:type="character" w:customStyle="1" w:styleId="620">
    <w:name w:val="Знак Знак62"/>
    <w:locked/>
    <w:rsid w:val="00BE6A06"/>
    <w:rPr>
      <w:sz w:val="24"/>
      <w:szCs w:val="24"/>
      <w:lang w:val="ru-RU" w:eastAsia="ar-SA" w:bidi="ar-SA"/>
    </w:rPr>
  </w:style>
  <w:style w:type="character" w:customStyle="1" w:styleId="WW8Num1z0">
    <w:name w:val="WW8Num1z0"/>
    <w:rsid w:val="00BE6A06"/>
    <w:rPr>
      <w:rFonts w:ascii="Times New Roman" w:hAnsi="Times New Roman" w:cs="Times New Roman"/>
      <w:sz w:val="26"/>
      <w:szCs w:val="26"/>
    </w:rPr>
  </w:style>
  <w:style w:type="character" w:customStyle="1" w:styleId="WW8Num1z2">
    <w:name w:val="WW8Num1z2"/>
    <w:rsid w:val="00BE6A06"/>
    <w:rPr>
      <w:rFonts w:ascii="Times New Roman" w:hAnsi="Times New Roman" w:cs="Times New Roman"/>
      <w:sz w:val="26"/>
      <w:szCs w:val="26"/>
    </w:rPr>
  </w:style>
  <w:style w:type="character" w:customStyle="1" w:styleId="WW8Num1z3">
    <w:name w:val="WW8Num1z3"/>
    <w:rsid w:val="00BE6A06"/>
    <w:rPr>
      <w:rFonts w:ascii="Times New Roman" w:hAnsi="Times New Roman" w:cs="Times New Roman"/>
      <w:sz w:val="26"/>
      <w:szCs w:val="26"/>
    </w:rPr>
  </w:style>
  <w:style w:type="character" w:customStyle="1" w:styleId="WW8Num2z1">
    <w:name w:val="WW8Num2z1"/>
    <w:rsid w:val="00BE6A06"/>
    <w:rPr>
      <w:sz w:val="26"/>
      <w:szCs w:val="26"/>
    </w:rPr>
  </w:style>
  <w:style w:type="character" w:customStyle="1" w:styleId="WW8Num2z2">
    <w:name w:val="WW8Num2z2"/>
    <w:rsid w:val="00BE6A06"/>
    <w:rPr>
      <w:rFonts w:ascii="Times New Roman" w:hAnsi="Times New Roman" w:cs="Times New Roman"/>
      <w:sz w:val="26"/>
      <w:szCs w:val="26"/>
    </w:rPr>
  </w:style>
  <w:style w:type="character" w:customStyle="1" w:styleId="WW8Num2z3">
    <w:name w:val="WW8Num2z3"/>
    <w:rsid w:val="00BE6A06"/>
    <w:rPr>
      <w:rFonts w:ascii="Times New Roman" w:hAnsi="Times New Roman" w:cs="Times New Roman"/>
      <w:sz w:val="26"/>
      <w:szCs w:val="26"/>
    </w:rPr>
  </w:style>
  <w:style w:type="character" w:customStyle="1" w:styleId="WW8Num3z0">
    <w:name w:val="WW8Num3z0"/>
    <w:qFormat/>
    <w:rsid w:val="00BE6A06"/>
    <w:rPr>
      <w:rFonts w:ascii="Symbol" w:hAnsi="Symbol" w:cs="Symbol"/>
    </w:rPr>
  </w:style>
  <w:style w:type="character" w:customStyle="1" w:styleId="WW8Num3z1">
    <w:name w:val="WW8Num3z1"/>
    <w:rsid w:val="00BE6A06"/>
    <w:rPr>
      <w:sz w:val="26"/>
      <w:szCs w:val="26"/>
    </w:rPr>
  </w:style>
  <w:style w:type="character" w:customStyle="1" w:styleId="WW8Num3z2">
    <w:name w:val="WW8Num3z2"/>
    <w:rsid w:val="00BE6A06"/>
    <w:rPr>
      <w:rFonts w:ascii="Times New Roman" w:hAnsi="Times New Roman" w:cs="Times New Roman"/>
      <w:sz w:val="26"/>
      <w:szCs w:val="26"/>
    </w:rPr>
  </w:style>
  <w:style w:type="character" w:customStyle="1" w:styleId="WW8Num3z3">
    <w:name w:val="WW8Num3z3"/>
    <w:rsid w:val="00BE6A06"/>
    <w:rPr>
      <w:rFonts w:ascii="Times New Roman" w:hAnsi="Times New Roman" w:cs="Times New Roman"/>
      <w:sz w:val="26"/>
      <w:szCs w:val="26"/>
    </w:rPr>
  </w:style>
  <w:style w:type="character" w:customStyle="1" w:styleId="WW8Num4z0">
    <w:name w:val="WW8Num4z0"/>
    <w:qFormat/>
    <w:rsid w:val="00BE6A06"/>
    <w:rPr>
      <w:rFonts w:ascii="Symbol" w:hAnsi="Symbol" w:cs="Symbol"/>
    </w:rPr>
  </w:style>
  <w:style w:type="character" w:customStyle="1" w:styleId="WW8Num5z0">
    <w:name w:val="WW8Num5z0"/>
    <w:rsid w:val="00BE6A06"/>
    <w:rPr>
      <w:rFonts w:ascii="Symbol" w:hAnsi="Symbol" w:cs="Symbol"/>
    </w:rPr>
  </w:style>
  <w:style w:type="character" w:customStyle="1" w:styleId="WW8Num6z0">
    <w:name w:val="WW8Num6z0"/>
    <w:rsid w:val="00BE6A06"/>
    <w:rPr>
      <w:rFonts w:ascii="Symbol" w:hAnsi="Symbol" w:cs="Symbol"/>
    </w:rPr>
  </w:style>
  <w:style w:type="character" w:customStyle="1" w:styleId="WW8Num7z0">
    <w:name w:val="WW8Num7z0"/>
    <w:rsid w:val="00BE6A06"/>
    <w:rPr>
      <w:rFonts w:ascii="Symbol" w:hAnsi="Symbol" w:cs="Symbol"/>
    </w:rPr>
  </w:style>
  <w:style w:type="character" w:customStyle="1" w:styleId="WW8Num8z0">
    <w:name w:val="WW8Num8z0"/>
    <w:rsid w:val="00BE6A06"/>
    <w:rPr>
      <w:rFonts w:ascii="Symbol" w:hAnsi="Symbol" w:cs="Symbol"/>
    </w:rPr>
  </w:style>
  <w:style w:type="character" w:customStyle="1" w:styleId="WW8Num9z0">
    <w:name w:val="WW8Num9z0"/>
    <w:rsid w:val="00BE6A06"/>
    <w:rPr>
      <w:rFonts w:ascii="Symbol" w:hAnsi="Symbol" w:cs="Symbol"/>
    </w:rPr>
  </w:style>
  <w:style w:type="character" w:customStyle="1" w:styleId="WW8Num10z0">
    <w:name w:val="WW8Num10z0"/>
    <w:rsid w:val="00BE6A06"/>
    <w:rPr>
      <w:rFonts w:ascii="Symbol" w:hAnsi="Symbol" w:cs="Symbol"/>
    </w:rPr>
  </w:style>
  <w:style w:type="character" w:customStyle="1" w:styleId="WW8Num11z0">
    <w:name w:val="WW8Num11z0"/>
    <w:rsid w:val="00BE6A06"/>
    <w:rPr>
      <w:rFonts w:ascii="Symbol" w:hAnsi="Symbol" w:cs="Symbol"/>
    </w:rPr>
  </w:style>
  <w:style w:type="character" w:customStyle="1" w:styleId="WW8Num12z0">
    <w:name w:val="WW8Num12z0"/>
    <w:rsid w:val="00BE6A06"/>
    <w:rPr>
      <w:rFonts w:ascii="Symbol" w:hAnsi="Symbol" w:cs="Symbol"/>
    </w:rPr>
  </w:style>
  <w:style w:type="character" w:customStyle="1" w:styleId="WW8Num13z0">
    <w:name w:val="WW8Num13z0"/>
    <w:rsid w:val="00BE6A06"/>
    <w:rPr>
      <w:rFonts w:ascii="Symbol" w:hAnsi="Symbol" w:cs="Symbol"/>
    </w:rPr>
  </w:style>
  <w:style w:type="character" w:customStyle="1" w:styleId="WW8Num14z0">
    <w:name w:val="WW8Num14z0"/>
    <w:rsid w:val="00BE6A06"/>
    <w:rPr>
      <w:rFonts w:ascii="Symbol" w:hAnsi="Symbol" w:cs="Symbol"/>
    </w:rPr>
  </w:style>
  <w:style w:type="character" w:customStyle="1" w:styleId="WW8Num15z0">
    <w:name w:val="WW8Num15z0"/>
    <w:rsid w:val="00BE6A06"/>
    <w:rPr>
      <w:rFonts w:ascii="Symbol" w:hAnsi="Symbol" w:cs="Symbol"/>
    </w:rPr>
  </w:style>
  <w:style w:type="character" w:customStyle="1" w:styleId="WW8Num16z0">
    <w:name w:val="WW8Num16z0"/>
    <w:rsid w:val="00BE6A06"/>
    <w:rPr>
      <w:rFonts w:ascii="Symbol" w:hAnsi="Symbol" w:cs="Symbol"/>
    </w:rPr>
  </w:style>
  <w:style w:type="character" w:customStyle="1" w:styleId="WW8Num17z0">
    <w:name w:val="WW8Num17z0"/>
    <w:rsid w:val="00BE6A06"/>
    <w:rPr>
      <w:rFonts w:ascii="Symbol" w:hAnsi="Symbol" w:cs="Symbol"/>
    </w:rPr>
  </w:style>
  <w:style w:type="character" w:customStyle="1" w:styleId="WW8Num18z0">
    <w:name w:val="WW8Num18z0"/>
    <w:rsid w:val="00BE6A06"/>
    <w:rPr>
      <w:rFonts w:ascii="Symbol" w:hAnsi="Symbol" w:cs="Symbol"/>
    </w:rPr>
  </w:style>
  <w:style w:type="character" w:customStyle="1" w:styleId="WW8Num19z0">
    <w:name w:val="WW8Num19z0"/>
    <w:rsid w:val="00BE6A06"/>
    <w:rPr>
      <w:rFonts w:ascii="Symbol" w:hAnsi="Symbol" w:cs="Symbol"/>
    </w:rPr>
  </w:style>
  <w:style w:type="character" w:customStyle="1" w:styleId="WW8Num20z0">
    <w:name w:val="WW8Num20z0"/>
    <w:rsid w:val="00BE6A06"/>
    <w:rPr>
      <w:rFonts w:ascii="Symbol" w:hAnsi="Symbol" w:cs="Symbol"/>
    </w:rPr>
  </w:style>
  <w:style w:type="character" w:customStyle="1" w:styleId="WW8Num21z0">
    <w:name w:val="WW8Num21z0"/>
    <w:rsid w:val="00BE6A06"/>
    <w:rPr>
      <w:rFonts w:ascii="Symbol" w:hAnsi="Symbol" w:cs="Symbol"/>
    </w:rPr>
  </w:style>
  <w:style w:type="character" w:customStyle="1" w:styleId="WW8Num22z0">
    <w:name w:val="WW8Num22z0"/>
    <w:rsid w:val="00BE6A06"/>
    <w:rPr>
      <w:rFonts w:ascii="Symbol" w:hAnsi="Symbol" w:cs="Symbol"/>
    </w:rPr>
  </w:style>
  <w:style w:type="character" w:customStyle="1" w:styleId="WW8Num23z0">
    <w:name w:val="WW8Num23z0"/>
    <w:rsid w:val="00BE6A06"/>
    <w:rPr>
      <w:rFonts w:ascii="Symbol" w:hAnsi="Symbol" w:cs="Symbol"/>
    </w:rPr>
  </w:style>
  <w:style w:type="character" w:customStyle="1" w:styleId="WW8Num24z0">
    <w:name w:val="WW8Num24z0"/>
    <w:rsid w:val="00BE6A06"/>
    <w:rPr>
      <w:rFonts w:ascii="Symbol" w:hAnsi="Symbol" w:cs="Symbol"/>
    </w:rPr>
  </w:style>
  <w:style w:type="character" w:customStyle="1" w:styleId="WW8Num25z0">
    <w:name w:val="WW8Num25z0"/>
    <w:rsid w:val="00BE6A06"/>
    <w:rPr>
      <w:rFonts w:ascii="Symbol" w:hAnsi="Symbol" w:cs="Symbol"/>
    </w:rPr>
  </w:style>
  <w:style w:type="character" w:customStyle="1" w:styleId="WW8Num26z0">
    <w:name w:val="WW8Num26z0"/>
    <w:rsid w:val="00BE6A06"/>
    <w:rPr>
      <w:rFonts w:ascii="Symbol" w:hAnsi="Symbol" w:cs="Symbol"/>
    </w:rPr>
  </w:style>
  <w:style w:type="character" w:customStyle="1" w:styleId="WW8Num27z0">
    <w:name w:val="WW8Num27z0"/>
    <w:rsid w:val="00BE6A06"/>
    <w:rPr>
      <w:rFonts w:ascii="Times New Roman" w:hAnsi="Times New Roman" w:cs="Times New Roman"/>
      <w:sz w:val="26"/>
      <w:szCs w:val="26"/>
    </w:rPr>
  </w:style>
  <w:style w:type="character" w:customStyle="1" w:styleId="WW8Num28z0">
    <w:name w:val="WW8Num28z0"/>
    <w:rsid w:val="00BE6A06"/>
    <w:rPr>
      <w:rFonts w:ascii="Symbol" w:hAnsi="Symbol" w:cs="Symbol"/>
    </w:rPr>
  </w:style>
  <w:style w:type="character" w:customStyle="1" w:styleId="WW8Num28z1">
    <w:name w:val="WW8Num28z1"/>
    <w:rsid w:val="00BE6A06"/>
    <w:rPr>
      <w:sz w:val="26"/>
      <w:szCs w:val="26"/>
    </w:rPr>
  </w:style>
  <w:style w:type="character" w:customStyle="1" w:styleId="WW8Num28z2">
    <w:name w:val="WW8Num28z2"/>
    <w:rsid w:val="00BE6A06"/>
    <w:rPr>
      <w:rFonts w:ascii="Times New Roman" w:hAnsi="Times New Roman" w:cs="Times New Roman"/>
      <w:sz w:val="26"/>
      <w:szCs w:val="26"/>
    </w:rPr>
  </w:style>
  <w:style w:type="character" w:customStyle="1" w:styleId="WW8Num28z3">
    <w:name w:val="WW8Num28z3"/>
    <w:rsid w:val="00BE6A06"/>
    <w:rPr>
      <w:rFonts w:ascii="Times New Roman" w:hAnsi="Times New Roman" w:cs="Times New Roman"/>
      <w:sz w:val="26"/>
      <w:szCs w:val="26"/>
    </w:rPr>
  </w:style>
  <w:style w:type="character" w:customStyle="1" w:styleId="WW8Num29z0">
    <w:name w:val="WW8Num29z0"/>
    <w:rsid w:val="00BE6A06"/>
    <w:rPr>
      <w:rFonts w:ascii="Symbol" w:hAnsi="Symbol" w:cs="Symbol"/>
    </w:rPr>
  </w:style>
  <w:style w:type="character" w:customStyle="1" w:styleId="WW8Num27z1">
    <w:name w:val="WW8Num27z1"/>
    <w:rsid w:val="00BE6A06"/>
    <w:rPr>
      <w:sz w:val="26"/>
      <w:szCs w:val="26"/>
    </w:rPr>
  </w:style>
  <w:style w:type="character" w:customStyle="1" w:styleId="WW8Num27z2">
    <w:name w:val="WW8Num27z2"/>
    <w:rsid w:val="00BE6A06"/>
    <w:rPr>
      <w:rFonts w:ascii="Times New Roman" w:hAnsi="Times New Roman" w:cs="Times New Roman"/>
      <w:sz w:val="26"/>
      <w:szCs w:val="26"/>
    </w:rPr>
  </w:style>
  <w:style w:type="character" w:customStyle="1" w:styleId="WW8Num27z3">
    <w:name w:val="WW8Num27z3"/>
    <w:rsid w:val="00BE6A06"/>
    <w:rPr>
      <w:rFonts w:ascii="Times New Roman" w:hAnsi="Times New Roman" w:cs="Times New Roman"/>
      <w:sz w:val="26"/>
      <w:szCs w:val="26"/>
    </w:rPr>
  </w:style>
  <w:style w:type="character" w:customStyle="1" w:styleId="WW-Absatz-Standardschriftart111111111111111111111111">
    <w:name w:val="WW-Absatz-Standardschriftart111111111111111111111111"/>
    <w:rsid w:val="00BE6A06"/>
  </w:style>
  <w:style w:type="character" w:customStyle="1" w:styleId="WW-Absatz-Standardschriftart1111111111111111111111111">
    <w:name w:val="WW-Absatz-Standardschriftart1111111111111111111111111"/>
    <w:rsid w:val="00BE6A06"/>
  </w:style>
  <w:style w:type="character" w:customStyle="1" w:styleId="WW-Absatz-Standardschriftart11111111111111111111111111">
    <w:name w:val="WW-Absatz-Standardschriftart11111111111111111111111111"/>
    <w:rsid w:val="00BE6A06"/>
  </w:style>
  <w:style w:type="character" w:customStyle="1" w:styleId="WW-Absatz-Standardschriftart111111111111111111111111111">
    <w:name w:val="WW-Absatz-Standardschriftart111111111111111111111111111"/>
    <w:rsid w:val="00BE6A06"/>
  </w:style>
  <w:style w:type="character" w:customStyle="1" w:styleId="WW8Num2z4">
    <w:name w:val="WW8Num2z4"/>
    <w:rsid w:val="00BE6A06"/>
    <w:rPr>
      <w:sz w:val="26"/>
      <w:szCs w:val="26"/>
    </w:rPr>
  </w:style>
  <w:style w:type="character" w:customStyle="1" w:styleId="WW8Num2z5">
    <w:name w:val="WW8Num2z5"/>
    <w:rsid w:val="00BE6A06"/>
    <w:rPr>
      <w:rFonts w:ascii="Times New Roman" w:hAnsi="Times New Roman" w:cs="Times New Roman"/>
      <w:sz w:val="26"/>
      <w:szCs w:val="26"/>
    </w:rPr>
  </w:style>
  <w:style w:type="character" w:customStyle="1" w:styleId="WW-Absatz-Standardschriftart1111111111111111111111111111">
    <w:name w:val="WW-Absatz-Standardschriftart1111111111111111111111111111"/>
    <w:rsid w:val="00BE6A06"/>
  </w:style>
  <w:style w:type="character" w:customStyle="1" w:styleId="affffd">
    <w:name w:val="Маркеры списка"/>
    <w:qFormat/>
    <w:rsid w:val="00BE6A06"/>
    <w:rPr>
      <w:rFonts w:ascii="OpenSymbol" w:eastAsia="Times New Roman" w:hAnsi="OpenSymbol" w:cs="OpenSymbol"/>
    </w:rPr>
  </w:style>
  <w:style w:type="paragraph" w:customStyle="1" w:styleId="48">
    <w:name w:val="Название4"/>
    <w:basedOn w:val="a7"/>
    <w:rsid w:val="00BE6A06"/>
    <w:pPr>
      <w:suppressLineNumbers/>
      <w:suppressAutoHyphens/>
      <w:spacing w:before="120" w:after="120"/>
      <w:jc w:val="both"/>
    </w:pPr>
    <w:rPr>
      <w:rFonts w:eastAsia="Calibri"/>
      <w:i/>
      <w:iCs/>
      <w:lang w:eastAsia="ar-SA"/>
    </w:rPr>
  </w:style>
  <w:style w:type="paragraph" w:customStyle="1" w:styleId="1f8">
    <w:name w:val="Цитата1"/>
    <w:basedOn w:val="a7"/>
    <w:rsid w:val="00BE6A06"/>
    <w:pPr>
      <w:suppressAutoHyphens/>
      <w:spacing w:after="120"/>
      <w:ind w:left="1440" w:right="1440"/>
      <w:jc w:val="both"/>
    </w:pPr>
    <w:rPr>
      <w:rFonts w:eastAsia="Calibri"/>
      <w:lang w:eastAsia="ar-SA"/>
    </w:rPr>
  </w:style>
  <w:style w:type="paragraph" w:customStyle="1" w:styleId="410">
    <w:name w:val="Список 41"/>
    <w:basedOn w:val="a7"/>
    <w:rsid w:val="00BE6A06"/>
    <w:pPr>
      <w:suppressAutoHyphens/>
      <w:spacing w:after="60"/>
      <w:ind w:left="1132" w:hanging="283"/>
      <w:jc w:val="both"/>
    </w:pPr>
    <w:rPr>
      <w:rFonts w:eastAsia="Calibri"/>
      <w:lang w:eastAsia="ar-SA"/>
    </w:rPr>
  </w:style>
  <w:style w:type="paragraph" w:customStyle="1" w:styleId="StyleFirstline127cm">
    <w:name w:val="Style First line:  127 cm"/>
    <w:basedOn w:val="a7"/>
    <w:rsid w:val="00BE6A06"/>
    <w:pPr>
      <w:suppressAutoHyphens/>
      <w:spacing w:before="120"/>
      <w:ind w:firstLine="720"/>
      <w:jc w:val="both"/>
    </w:pPr>
    <w:rPr>
      <w:rFonts w:ascii="Arial" w:eastAsia="Calibri" w:hAnsi="Arial" w:cs="Arial"/>
      <w:lang w:eastAsia="ar-SA"/>
    </w:rPr>
  </w:style>
  <w:style w:type="paragraph" w:customStyle="1" w:styleId="1f9">
    <w:name w:val="Знак Знак Знак Знак Знак Знак Знак Знак1"/>
    <w:basedOn w:val="a7"/>
    <w:rsid w:val="00BE6A06"/>
    <w:pPr>
      <w:spacing w:after="160" w:line="240" w:lineRule="exact"/>
    </w:pPr>
    <w:rPr>
      <w:rFonts w:ascii="Verdana" w:eastAsia="Calibri" w:hAnsi="Verdana" w:cs="Verdana"/>
      <w:lang w:val="en-US" w:eastAsia="en-US"/>
    </w:rPr>
  </w:style>
  <w:style w:type="paragraph" w:customStyle="1" w:styleId="1fa">
    <w:name w:val="заголовок 1"/>
    <w:basedOn w:val="a7"/>
    <w:next w:val="a7"/>
    <w:rsid w:val="00BE6A06"/>
    <w:pPr>
      <w:keepNext/>
      <w:widowControl w:val="0"/>
      <w:autoSpaceDE w:val="0"/>
      <w:autoSpaceDN w:val="0"/>
      <w:jc w:val="center"/>
    </w:pPr>
    <w:rPr>
      <w:sz w:val="28"/>
      <w:szCs w:val="28"/>
    </w:rPr>
  </w:style>
  <w:style w:type="paragraph" w:customStyle="1" w:styleId="2f8">
    <w:name w:val="Знак Знак Знак2"/>
    <w:basedOn w:val="a7"/>
    <w:rsid w:val="00BE6A06"/>
    <w:pPr>
      <w:spacing w:before="100" w:beforeAutospacing="1" w:after="100" w:afterAutospacing="1"/>
    </w:pPr>
    <w:rPr>
      <w:rFonts w:ascii="Tahoma" w:hAnsi="Tahoma" w:cs="Tahoma"/>
      <w:sz w:val="20"/>
      <w:szCs w:val="20"/>
      <w:lang w:val="en-US" w:eastAsia="en-US"/>
    </w:rPr>
  </w:style>
  <w:style w:type="paragraph" w:styleId="affffe">
    <w:name w:val="footnote text"/>
    <w:aliases w:val="Знак2 Знак,Знак4 Знак"/>
    <w:basedOn w:val="a7"/>
    <w:link w:val="afffff"/>
    <w:uiPriority w:val="99"/>
    <w:qFormat/>
    <w:rsid w:val="00BE6A06"/>
    <w:rPr>
      <w:sz w:val="20"/>
      <w:szCs w:val="20"/>
    </w:rPr>
  </w:style>
  <w:style w:type="character" w:customStyle="1" w:styleId="afffff">
    <w:name w:val="Текст сноски Знак"/>
    <w:aliases w:val="Знак2 Знак Знак,Знак4 Знак Знак"/>
    <w:basedOn w:val="a8"/>
    <w:link w:val="affffe"/>
    <w:uiPriority w:val="99"/>
    <w:qFormat/>
    <w:rsid w:val="00BE6A06"/>
    <w:rPr>
      <w:rFonts w:ascii="Times New Roman" w:eastAsia="Times New Roman" w:hAnsi="Times New Roman" w:cs="Times New Roman"/>
      <w:sz w:val="20"/>
      <w:szCs w:val="20"/>
      <w:lang w:eastAsia="ru-RU"/>
    </w:rPr>
  </w:style>
  <w:style w:type="paragraph" w:customStyle="1" w:styleId="215">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7"/>
    <w:rsid w:val="00BE6A06"/>
    <w:pPr>
      <w:widowControl w:val="0"/>
      <w:adjustRightInd w:val="0"/>
      <w:spacing w:after="160" w:line="240" w:lineRule="exact"/>
      <w:jc w:val="right"/>
    </w:pPr>
    <w:rPr>
      <w:sz w:val="20"/>
      <w:szCs w:val="20"/>
      <w:lang w:val="en-GB" w:eastAsia="en-US"/>
    </w:rPr>
  </w:style>
  <w:style w:type="paragraph" w:customStyle="1" w:styleId="3f1">
    <w:name w:val="Стиль3 Знак Знак"/>
    <w:basedOn w:val="2c"/>
    <w:link w:val="3f2"/>
    <w:qFormat/>
    <w:rsid w:val="00BE6A06"/>
    <w:pPr>
      <w:widowControl w:val="0"/>
      <w:tabs>
        <w:tab w:val="num" w:pos="618"/>
      </w:tabs>
      <w:suppressAutoHyphens w:val="0"/>
      <w:adjustRightInd w:val="0"/>
      <w:spacing w:before="120" w:after="0" w:line="240" w:lineRule="auto"/>
      <w:ind w:left="391"/>
      <w:textAlignment w:val="baseline"/>
    </w:pPr>
    <w:rPr>
      <w:lang w:eastAsia="ru-RU"/>
    </w:rPr>
  </w:style>
  <w:style w:type="character" w:customStyle="1" w:styleId="3f2">
    <w:name w:val="Стиль3 Знак Знак Знак"/>
    <w:basedOn w:val="2d"/>
    <w:link w:val="3f1"/>
    <w:locked/>
    <w:rsid w:val="00BE6A06"/>
    <w:rPr>
      <w:rFonts w:ascii="Times New Roman" w:eastAsia="Times New Roman" w:hAnsi="Times New Roman" w:cs="Times New Roman"/>
      <w:sz w:val="24"/>
      <w:szCs w:val="24"/>
      <w:lang w:val="x-none" w:eastAsia="ru-RU"/>
    </w:rPr>
  </w:style>
  <w:style w:type="paragraph" w:customStyle="1" w:styleId="1fb">
    <w:name w:val="???????1"/>
    <w:rsid w:val="00BE6A06"/>
    <w:pPr>
      <w:suppressAutoHyphens/>
      <w:spacing w:after="0" w:line="240" w:lineRule="auto"/>
    </w:pPr>
    <w:rPr>
      <w:rFonts w:ascii="Times New Roman" w:eastAsia="Times New Roman" w:hAnsi="Times New Roman" w:cs="Times New Roman"/>
      <w:sz w:val="20"/>
      <w:szCs w:val="20"/>
      <w:lang w:eastAsia="ar-SA"/>
    </w:rPr>
  </w:style>
  <w:style w:type="paragraph" w:customStyle="1" w:styleId="216">
    <w:name w:val="Знак21"/>
    <w:basedOn w:val="a7"/>
    <w:rsid w:val="00BE6A06"/>
    <w:pPr>
      <w:spacing w:after="160" w:line="240" w:lineRule="exact"/>
    </w:pPr>
    <w:rPr>
      <w:rFonts w:ascii="Verdana" w:hAnsi="Verdana" w:cs="Verdana"/>
      <w:sz w:val="20"/>
      <w:szCs w:val="20"/>
      <w:lang w:val="en-US" w:eastAsia="en-US"/>
    </w:rPr>
  </w:style>
  <w:style w:type="character" w:customStyle="1" w:styleId="tendersubject1">
    <w:name w:val="tendersubject1"/>
    <w:rsid w:val="00BE6A06"/>
    <w:rPr>
      <w:b/>
      <w:bCs/>
      <w:color w:val="0000FF"/>
      <w:sz w:val="20"/>
      <w:szCs w:val="20"/>
    </w:rPr>
  </w:style>
  <w:style w:type="paragraph" w:styleId="afffff0">
    <w:name w:val="Subtitle"/>
    <w:basedOn w:val="a7"/>
    <w:link w:val="afffff1"/>
    <w:uiPriority w:val="11"/>
    <w:qFormat/>
    <w:rsid w:val="00BE6A06"/>
    <w:pPr>
      <w:spacing w:after="60"/>
      <w:jc w:val="center"/>
      <w:outlineLvl w:val="1"/>
    </w:pPr>
    <w:rPr>
      <w:rFonts w:ascii="Arial" w:hAnsi="Arial"/>
      <w:lang w:val="x-none" w:eastAsia="x-none"/>
    </w:rPr>
  </w:style>
  <w:style w:type="character" w:customStyle="1" w:styleId="afffff1">
    <w:name w:val="Подзаголовок Знак"/>
    <w:basedOn w:val="a8"/>
    <w:link w:val="afffff0"/>
    <w:uiPriority w:val="11"/>
    <w:qFormat/>
    <w:rsid w:val="00BE6A06"/>
    <w:rPr>
      <w:rFonts w:ascii="Arial" w:eastAsia="Times New Roman" w:hAnsi="Arial" w:cs="Times New Roman"/>
      <w:sz w:val="24"/>
      <w:szCs w:val="24"/>
      <w:lang w:val="x-none" w:eastAsia="x-none"/>
    </w:rPr>
  </w:style>
  <w:style w:type="character" w:customStyle="1" w:styleId="afffff2">
    <w:name w:val="Дата Знак"/>
    <w:link w:val="afffff3"/>
    <w:locked/>
    <w:rsid w:val="00BE6A06"/>
    <w:rPr>
      <w:rFonts w:ascii="Times New Roman" w:hAnsi="Times New Roman" w:cs="Times New Roman"/>
      <w:sz w:val="20"/>
      <w:szCs w:val="20"/>
      <w:lang w:val="x-none" w:eastAsia="ru-RU"/>
    </w:rPr>
  </w:style>
  <w:style w:type="character" w:customStyle="1" w:styleId="WW8Num10z1">
    <w:name w:val="WW8Num10z1"/>
    <w:rsid w:val="00BE6A06"/>
    <w:rPr>
      <w:rFonts w:ascii="Courier New" w:hAnsi="Courier New" w:cs="Courier New"/>
    </w:rPr>
  </w:style>
  <w:style w:type="character" w:customStyle="1" w:styleId="WW8Num10z2">
    <w:name w:val="WW8Num10z2"/>
    <w:rsid w:val="00BE6A06"/>
    <w:rPr>
      <w:rFonts w:ascii="Wingdings" w:hAnsi="Wingdings" w:cs="Wingdings"/>
    </w:rPr>
  </w:style>
  <w:style w:type="character" w:customStyle="1" w:styleId="WW8Num10z3">
    <w:name w:val="WW8Num10z3"/>
    <w:rsid w:val="00BE6A06"/>
    <w:rPr>
      <w:rFonts w:ascii="Symbol" w:hAnsi="Symbol" w:cs="Symbol"/>
    </w:rPr>
  </w:style>
  <w:style w:type="character" w:customStyle="1" w:styleId="Anrede1IhrZeichen">
    <w:name w:val="Anrede1IhrZeichen"/>
    <w:rsid w:val="00BE6A06"/>
    <w:rPr>
      <w:rFonts w:ascii="Arial" w:hAnsi="Arial" w:cs="Arial"/>
      <w:sz w:val="22"/>
      <w:szCs w:val="22"/>
    </w:rPr>
  </w:style>
  <w:style w:type="paragraph" w:customStyle="1" w:styleId="afffff4">
    <w:name w:val="Íàçâàíèå"/>
    <w:basedOn w:val="a7"/>
    <w:rsid w:val="00BE6A06"/>
    <w:pPr>
      <w:tabs>
        <w:tab w:val="left" w:pos="426"/>
      </w:tabs>
      <w:suppressAutoHyphens/>
      <w:spacing w:before="120" w:line="360" w:lineRule="auto"/>
      <w:jc w:val="center"/>
    </w:pPr>
    <w:rPr>
      <w:b/>
      <w:bCs/>
      <w:sz w:val="22"/>
      <w:szCs w:val="22"/>
      <w:lang w:eastAsia="ar-SA"/>
    </w:rPr>
  </w:style>
  <w:style w:type="paragraph" w:customStyle="1" w:styleId="3f3">
    <w:name w:val="Îñíîâíîé òåêñò ñ îòñòóïîì 3"/>
    <w:basedOn w:val="a7"/>
    <w:rsid w:val="00BE6A06"/>
    <w:pPr>
      <w:suppressAutoHyphens/>
      <w:spacing w:line="360" w:lineRule="auto"/>
      <w:ind w:firstLine="567"/>
      <w:jc w:val="both"/>
    </w:pPr>
    <w:rPr>
      <w:lang w:eastAsia="ar-SA"/>
    </w:rPr>
  </w:style>
  <w:style w:type="paragraph" w:customStyle="1" w:styleId="03zagolovok2">
    <w:name w:val="03zagolovok2"/>
    <w:basedOn w:val="a7"/>
    <w:rsid w:val="00BE6A06"/>
    <w:pPr>
      <w:keepNext/>
      <w:suppressAutoHyphens/>
      <w:spacing w:before="360" w:after="120" w:line="360" w:lineRule="atLeast"/>
    </w:pPr>
    <w:rPr>
      <w:rFonts w:ascii="GaramondC" w:hAnsi="GaramondC" w:cs="GaramondC"/>
      <w:b/>
      <w:bCs/>
      <w:color w:val="000000"/>
      <w:sz w:val="28"/>
      <w:szCs w:val="28"/>
      <w:lang w:eastAsia="ar-SA"/>
    </w:rPr>
  </w:style>
  <w:style w:type="paragraph" w:customStyle="1" w:styleId="02statia1">
    <w:name w:val="02statia1"/>
    <w:basedOn w:val="a7"/>
    <w:rsid w:val="00BE6A06"/>
    <w:pPr>
      <w:keepNext/>
      <w:suppressAutoHyphens/>
      <w:spacing w:before="280" w:line="320" w:lineRule="atLeast"/>
      <w:ind w:left="1134" w:right="851" w:hanging="578"/>
    </w:pPr>
    <w:rPr>
      <w:rFonts w:ascii="GaramondNarrowC" w:hAnsi="GaramondNarrowC" w:cs="GaramondNarrowC"/>
      <w:b/>
      <w:bCs/>
      <w:lang w:eastAsia="ar-SA"/>
    </w:rPr>
  </w:style>
  <w:style w:type="paragraph" w:customStyle="1" w:styleId="02statia2">
    <w:name w:val="02statia2"/>
    <w:basedOn w:val="a7"/>
    <w:rsid w:val="00BE6A06"/>
    <w:pPr>
      <w:suppressAutoHyphens/>
      <w:spacing w:before="120" w:line="320" w:lineRule="atLeast"/>
      <w:ind w:left="2020" w:hanging="880"/>
      <w:jc w:val="both"/>
    </w:pPr>
    <w:rPr>
      <w:rFonts w:ascii="GaramondNarrowC" w:hAnsi="GaramondNarrowC" w:cs="GaramondNarrowC"/>
      <w:color w:val="000000"/>
      <w:sz w:val="21"/>
      <w:szCs w:val="21"/>
      <w:lang w:eastAsia="ar-SA"/>
    </w:rPr>
  </w:style>
  <w:style w:type="paragraph" w:customStyle="1" w:styleId="02statia3">
    <w:name w:val="02statia3"/>
    <w:basedOn w:val="a7"/>
    <w:rsid w:val="00BE6A06"/>
    <w:pPr>
      <w:suppressAutoHyphens/>
      <w:spacing w:before="120" w:line="320" w:lineRule="atLeast"/>
      <w:ind w:left="2900" w:hanging="880"/>
      <w:jc w:val="both"/>
    </w:pPr>
    <w:rPr>
      <w:rFonts w:ascii="GaramondNarrowC" w:hAnsi="GaramondNarrowC" w:cs="GaramondNarrowC"/>
      <w:color w:val="000000"/>
      <w:sz w:val="21"/>
      <w:szCs w:val="21"/>
      <w:lang w:eastAsia="ar-SA"/>
    </w:rPr>
  </w:style>
  <w:style w:type="paragraph" w:customStyle="1" w:styleId="afffff5">
    <w:name w:val="Îáû÷íûé"/>
    <w:qFormat/>
    <w:rsid w:val="00BE6A06"/>
    <w:pPr>
      <w:suppressAutoHyphens/>
      <w:spacing w:after="0" w:line="240" w:lineRule="auto"/>
    </w:pPr>
    <w:rPr>
      <w:rFonts w:ascii="Times New Roman" w:eastAsia="Calibri" w:hAnsi="Times New Roman" w:cs="Times New Roman"/>
      <w:sz w:val="20"/>
      <w:szCs w:val="20"/>
      <w:lang w:eastAsia="ar-SA"/>
    </w:rPr>
  </w:style>
  <w:style w:type="paragraph" w:customStyle="1" w:styleId="2f9">
    <w:name w:val="Îñíîâíîé òåêñò ñ îòñòóïîì 2"/>
    <w:basedOn w:val="afffff5"/>
    <w:rsid w:val="00BE6A06"/>
    <w:pPr>
      <w:ind w:firstLine="567"/>
      <w:jc w:val="both"/>
    </w:pPr>
    <w:rPr>
      <w:spacing w:val="-4"/>
    </w:rPr>
  </w:style>
  <w:style w:type="paragraph" w:customStyle="1" w:styleId="3f4">
    <w:name w:val="Знак3"/>
    <w:basedOn w:val="a7"/>
    <w:rsid w:val="00BE6A06"/>
    <w:pPr>
      <w:suppressAutoHyphens/>
      <w:spacing w:before="280" w:after="280"/>
    </w:pPr>
    <w:rPr>
      <w:rFonts w:ascii="Tahoma" w:hAnsi="Tahoma" w:cs="Tahoma"/>
      <w:sz w:val="20"/>
      <w:szCs w:val="20"/>
      <w:lang w:val="en-US" w:eastAsia="ar-SA"/>
    </w:rPr>
  </w:style>
  <w:style w:type="paragraph" w:customStyle="1" w:styleId="1fc">
    <w:name w:val="Знак1 Знак Знак Знак Знак Знак"/>
    <w:basedOn w:val="a7"/>
    <w:rsid w:val="00BE6A06"/>
    <w:pPr>
      <w:suppressAutoHyphens/>
      <w:spacing w:after="160" w:line="240" w:lineRule="exact"/>
    </w:pPr>
    <w:rPr>
      <w:rFonts w:ascii="Verdana" w:hAnsi="Verdana" w:cs="Verdana"/>
      <w:sz w:val="20"/>
      <w:szCs w:val="20"/>
      <w:lang w:val="en-US" w:eastAsia="ar-SA"/>
    </w:rPr>
  </w:style>
  <w:style w:type="paragraph" w:customStyle="1" w:styleId="1fd">
    <w:name w:val="Схема документа1"/>
    <w:basedOn w:val="a7"/>
    <w:rsid w:val="00BE6A06"/>
    <w:pPr>
      <w:shd w:val="clear" w:color="auto" w:fill="000080"/>
      <w:suppressAutoHyphens/>
    </w:pPr>
    <w:rPr>
      <w:rFonts w:ascii="Tahoma" w:hAnsi="Tahoma" w:cs="Tahoma"/>
      <w:sz w:val="20"/>
      <w:szCs w:val="20"/>
      <w:lang w:eastAsia="ar-SA"/>
    </w:rPr>
  </w:style>
  <w:style w:type="paragraph" w:customStyle="1" w:styleId="1fe">
    <w:name w:val="Знак1 Знак Знак Знак Знак Знак Знак"/>
    <w:basedOn w:val="a7"/>
    <w:rsid w:val="00BE6A06"/>
    <w:pPr>
      <w:spacing w:after="160" w:line="240" w:lineRule="exact"/>
    </w:pPr>
    <w:rPr>
      <w:rFonts w:ascii="Verdana" w:hAnsi="Verdana" w:cs="Verdana"/>
      <w:sz w:val="20"/>
      <w:szCs w:val="20"/>
      <w:lang w:val="en-US" w:eastAsia="en-US"/>
    </w:rPr>
  </w:style>
  <w:style w:type="paragraph" w:customStyle="1" w:styleId="afffff6">
    <w:name w:val="Комментарий пользователя"/>
    <w:basedOn w:val="a7"/>
    <w:next w:val="a7"/>
    <w:rsid w:val="00BE6A06"/>
    <w:pPr>
      <w:autoSpaceDE w:val="0"/>
      <w:autoSpaceDN w:val="0"/>
      <w:adjustRightInd w:val="0"/>
      <w:ind w:left="170"/>
    </w:pPr>
    <w:rPr>
      <w:rFonts w:ascii="Arial" w:hAnsi="Arial" w:cs="Arial"/>
      <w:i/>
      <w:iCs/>
      <w:color w:val="000080"/>
      <w:sz w:val="20"/>
      <w:szCs w:val="20"/>
    </w:rPr>
  </w:style>
  <w:style w:type="paragraph" w:customStyle="1" w:styleId="font5">
    <w:name w:val="font5"/>
    <w:basedOn w:val="a7"/>
    <w:uiPriority w:val="99"/>
    <w:qFormat/>
    <w:rsid w:val="00BE6A06"/>
    <w:pPr>
      <w:spacing w:before="100" w:beforeAutospacing="1" w:after="100" w:afterAutospacing="1"/>
    </w:pPr>
    <w:rPr>
      <w:rFonts w:ascii="Arial" w:hAnsi="Arial" w:cs="Arial"/>
      <w:color w:val="333333"/>
      <w:sz w:val="18"/>
      <w:szCs w:val="18"/>
    </w:rPr>
  </w:style>
  <w:style w:type="paragraph" w:customStyle="1" w:styleId="3f5">
    <w:name w:val="3"/>
    <w:basedOn w:val="a7"/>
    <w:rsid w:val="00BE6A06"/>
    <w:pPr>
      <w:suppressAutoHyphens/>
      <w:spacing w:before="280" w:after="280"/>
    </w:pPr>
    <w:rPr>
      <w:lang w:eastAsia="ar-SA"/>
    </w:rPr>
  </w:style>
  <w:style w:type="paragraph" w:customStyle="1" w:styleId="1ff">
    <w:name w:val="Знак Знак Знак Знак1"/>
    <w:basedOn w:val="a7"/>
    <w:rsid w:val="00BE6A06"/>
    <w:pPr>
      <w:spacing w:after="160" w:line="240" w:lineRule="exact"/>
    </w:pPr>
    <w:rPr>
      <w:rFonts w:ascii="Verdana" w:hAnsi="Verdana" w:cs="Verdana"/>
      <w:sz w:val="20"/>
      <w:szCs w:val="20"/>
      <w:lang w:val="en-US" w:eastAsia="en-US"/>
    </w:rPr>
  </w:style>
  <w:style w:type="paragraph" w:customStyle="1" w:styleId="511">
    <w:name w:val="Нумерованный список 51"/>
    <w:basedOn w:val="a7"/>
    <w:rsid w:val="00BE6A06"/>
    <w:pPr>
      <w:tabs>
        <w:tab w:val="num" w:pos="643"/>
      </w:tabs>
      <w:suppressAutoHyphens/>
      <w:spacing w:after="60"/>
      <w:ind w:left="643" w:hanging="360"/>
      <w:jc w:val="both"/>
    </w:pPr>
    <w:rPr>
      <w:lang w:eastAsia="ar-SA"/>
    </w:rPr>
  </w:style>
  <w:style w:type="paragraph" w:styleId="HTML">
    <w:name w:val="HTML Address"/>
    <w:basedOn w:val="a7"/>
    <w:link w:val="HTML0"/>
    <w:rsid w:val="00BE6A06"/>
    <w:pPr>
      <w:suppressAutoHyphens/>
      <w:spacing w:after="60"/>
      <w:jc w:val="both"/>
    </w:pPr>
    <w:rPr>
      <w:i/>
      <w:iCs/>
      <w:lang w:val="x-none" w:eastAsia="ar-SA"/>
    </w:rPr>
  </w:style>
  <w:style w:type="character" w:customStyle="1" w:styleId="HTML0">
    <w:name w:val="Адрес HTML Знак"/>
    <w:basedOn w:val="a8"/>
    <w:link w:val="HTML"/>
    <w:rsid w:val="00BE6A06"/>
    <w:rPr>
      <w:rFonts w:ascii="Times New Roman" w:eastAsia="Times New Roman" w:hAnsi="Times New Roman" w:cs="Times New Roman"/>
      <w:i/>
      <w:iCs/>
      <w:sz w:val="24"/>
      <w:szCs w:val="24"/>
      <w:lang w:val="x-none" w:eastAsia="ar-SA"/>
    </w:rPr>
  </w:style>
  <w:style w:type="paragraph" w:customStyle="1" w:styleId="2fa">
    <w:name w:val="Знак Знак Знак Знак2"/>
    <w:basedOn w:val="a7"/>
    <w:rsid w:val="00BE6A06"/>
    <w:pPr>
      <w:spacing w:before="100" w:beforeAutospacing="1" w:after="100" w:afterAutospacing="1"/>
    </w:pPr>
    <w:rPr>
      <w:rFonts w:ascii="Tahoma" w:hAnsi="Tahoma" w:cs="Tahoma"/>
      <w:sz w:val="20"/>
      <w:szCs w:val="20"/>
      <w:lang w:val="en-US" w:eastAsia="en-US"/>
    </w:rPr>
  </w:style>
  <w:style w:type="paragraph" w:customStyle="1" w:styleId="-00">
    <w:name w:val="-0"/>
    <w:basedOn w:val="a7"/>
    <w:rsid w:val="00BE6A06"/>
    <w:pPr>
      <w:spacing w:before="100" w:beforeAutospacing="1" w:after="100" w:afterAutospacing="1"/>
    </w:pPr>
  </w:style>
  <w:style w:type="paragraph" w:customStyle="1" w:styleId="afffff7">
    <w:name w:val="Знак Знак Знак Знак Знак Знак Знак"/>
    <w:basedOn w:val="a7"/>
    <w:rsid w:val="00BE6A06"/>
    <w:pPr>
      <w:spacing w:after="160" w:line="240" w:lineRule="exact"/>
    </w:pPr>
    <w:rPr>
      <w:rFonts w:ascii="Verdana" w:hAnsi="Verdana" w:cs="Verdana"/>
      <w:lang w:val="en-US" w:eastAsia="en-US"/>
    </w:rPr>
  </w:style>
  <w:style w:type="paragraph" w:customStyle="1" w:styleId="320">
    <w:name w:val="Основной текст с отступом 32"/>
    <w:basedOn w:val="a7"/>
    <w:rsid w:val="00BE6A06"/>
    <w:pPr>
      <w:widowControl w:val="0"/>
      <w:suppressAutoHyphens/>
      <w:spacing w:after="120"/>
      <w:ind w:left="283"/>
    </w:pPr>
    <w:rPr>
      <w:sz w:val="16"/>
      <w:szCs w:val="16"/>
      <w:lang w:eastAsia="ar-SA"/>
    </w:rPr>
  </w:style>
  <w:style w:type="paragraph" w:customStyle="1" w:styleId="desc048">
    <w:name w:val="desc048"/>
    <w:basedOn w:val="a7"/>
    <w:rsid w:val="00BE6A06"/>
    <w:pPr>
      <w:spacing w:before="100" w:beforeAutospacing="1" w:after="100" w:afterAutospacing="1"/>
      <w:ind w:left="26"/>
    </w:pPr>
  </w:style>
  <w:style w:type="paragraph" w:customStyle="1" w:styleId="desc48">
    <w:name w:val="desc48"/>
    <w:basedOn w:val="a7"/>
    <w:rsid w:val="00BE6A06"/>
    <w:pPr>
      <w:spacing w:before="100" w:beforeAutospacing="1" w:after="100" w:afterAutospacing="1"/>
      <w:ind w:left="26"/>
    </w:pPr>
  </w:style>
  <w:style w:type="character" w:customStyle="1" w:styleId="2fb">
    <w:name w:val="Основной текст (2)_"/>
    <w:link w:val="2fc"/>
    <w:locked/>
    <w:rsid w:val="00BE6A06"/>
    <w:rPr>
      <w:sz w:val="19"/>
      <w:szCs w:val="19"/>
      <w:shd w:val="clear" w:color="auto" w:fill="FFFFFF"/>
    </w:rPr>
  </w:style>
  <w:style w:type="paragraph" w:customStyle="1" w:styleId="2fc">
    <w:name w:val="Основной текст (2)"/>
    <w:basedOn w:val="a7"/>
    <w:link w:val="2fb"/>
    <w:rsid w:val="00BE6A06"/>
    <w:pPr>
      <w:widowControl w:val="0"/>
      <w:shd w:val="clear" w:color="auto" w:fill="FFFFFF"/>
      <w:spacing w:after="420" w:line="240" w:lineRule="atLeast"/>
      <w:jc w:val="right"/>
    </w:pPr>
    <w:rPr>
      <w:rFonts w:asciiTheme="minorHAnsi" w:eastAsiaTheme="minorHAnsi" w:hAnsiTheme="minorHAnsi" w:cstheme="minorBidi"/>
      <w:sz w:val="19"/>
      <w:szCs w:val="19"/>
      <w:lang w:eastAsia="en-US"/>
    </w:rPr>
  </w:style>
  <w:style w:type="character" w:customStyle="1" w:styleId="3f6">
    <w:name w:val="Основной текст (3)_"/>
    <w:link w:val="3f7"/>
    <w:uiPriority w:val="99"/>
    <w:locked/>
    <w:rsid w:val="00BE6A06"/>
    <w:rPr>
      <w:b/>
      <w:bCs/>
      <w:sz w:val="17"/>
      <w:szCs w:val="17"/>
      <w:shd w:val="clear" w:color="auto" w:fill="FFFFFF"/>
    </w:rPr>
  </w:style>
  <w:style w:type="paragraph" w:customStyle="1" w:styleId="3f7">
    <w:name w:val="Основной текст (3)"/>
    <w:basedOn w:val="a7"/>
    <w:link w:val="3f6"/>
    <w:uiPriority w:val="99"/>
    <w:rsid w:val="00BE6A06"/>
    <w:pPr>
      <w:widowControl w:val="0"/>
      <w:shd w:val="clear" w:color="auto" w:fill="FFFFFF"/>
      <w:spacing w:after="300" w:line="196" w:lineRule="exact"/>
    </w:pPr>
    <w:rPr>
      <w:rFonts w:asciiTheme="minorHAnsi" w:eastAsiaTheme="minorHAnsi" w:hAnsiTheme="minorHAnsi" w:cstheme="minorBidi"/>
      <w:b/>
      <w:bCs/>
      <w:sz w:val="17"/>
      <w:szCs w:val="17"/>
      <w:lang w:eastAsia="en-US"/>
    </w:rPr>
  </w:style>
  <w:style w:type="character" w:customStyle="1" w:styleId="afffff8">
    <w:name w:val="Основной текст + Курсив"/>
    <w:rsid w:val="00BE6A06"/>
    <w:rPr>
      <w:rFonts w:eastAsia="Calibri"/>
      <w:i/>
      <w:iCs/>
      <w:color w:val="000000"/>
      <w:spacing w:val="0"/>
      <w:w w:val="100"/>
      <w:position w:val="0"/>
      <w:sz w:val="16"/>
      <w:szCs w:val="16"/>
      <w:lang w:eastAsia="x-none"/>
    </w:rPr>
  </w:style>
  <w:style w:type="paragraph" w:styleId="z-">
    <w:name w:val="HTML Top of Form"/>
    <w:basedOn w:val="a7"/>
    <w:next w:val="a7"/>
    <w:link w:val="z-0"/>
    <w:hidden/>
    <w:rsid w:val="00BE6A06"/>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8"/>
    <w:link w:val="z-"/>
    <w:rsid w:val="00BE6A06"/>
    <w:rPr>
      <w:rFonts w:ascii="Arial" w:eastAsia="Times New Roman" w:hAnsi="Arial" w:cs="Times New Roman"/>
      <w:vanish/>
      <w:sz w:val="16"/>
      <w:szCs w:val="16"/>
      <w:lang w:val="x-none" w:eastAsia="x-none"/>
    </w:rPr>
  </w:style>
  <w:style w:type="paragraph" w:styleId="z-1">
    <w:name w:val="HTML Bottom of Form"/>
    <w:basedOn w:val="a7"/>
    <w:next w:val="a7"/>
    <w:link w:val="z-2"/>
    <w:hidden/>
    <w:rsid w:val="00BE6A06"/>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8"/>
    <w:link w:val="z-1"/>
    <w:rsid w:val="00BE6A06"/>
    <w:rPr>
      <w:rFonts w:ascii="Arial" w:eastAsia="Times New Roman" w:hAnsi="Arial" w:cs="Times New Roman"/>
      <w:vanish/>
      <w:sz w:val="16"/>
      <w:szCs w:val="16"/>
      <w:lang w:val="x-none" w:eastAsia="x-none"/>
    </w:rPr>
  </w:style>
  <w:style w:type="paragraph" w:customStyle="1" w:styleId="zoom">
    <w:name w:val="zoom"/>
    <w:basedOn w:val="a7"/>
    <w:rsid w:val="00BE6A06"/>
    <w:pPr>
      <w:spacing w:before="100" w:beforeAutospacing="1" w:after="100" w:afterAutospacing="1"/>
    </w:pPr>
  </w:style>
  <w:style w:type="character" w:customStyle="1" w:styleId="apple-converted-space">
    <w:name w:val="apple-converted-space"/>
    <w:basedOn w:val="a8"/>
    <w:qFormat/>
    <w:rsid w:val="00BE6A06"/>
  </w:style>
  <w:style w:type="paragraph" w:customStyle="1" w:styleId="back">
    <w:name w:val="back"/>
    <w:basedOn w:val="a7"/>
    <w:rsid w:val="00BE6A06"/>
    <w:pPr>
      <w:spacing w:before="100" w:beforeAutospacing="1" w:after="100" w:afterAutospacing="1"/>
    </w:pPr>
    <w:rPr>
      <w:rFonts w:eastAsia="Calibri"/>
    </w:rPr>
  </w:style>
  <w:style w:type="paragraph" w:customStyle="1" w:styleId="medialite">
    <w:name w:val="medialite"/>
    <w:basedOn w:val="a7"/>
    <w:rsid w:val="00BE6A06"/>
    <w:pPr>
      <w:spacing w:before="100" w:beforeAutospacing="1" w:after="100" w:afterAutospacing="1"/>
    </w:pPr>
    <w:rPr>
      <w:rFonts w:eastAsia="Calibri"/>
    </w:rPr>
  </w:style>
  <w:style w:type="character" w:customStyle="1" w:styleId="orange">
    <w:name w:val="orange"/>
    <w:basedOn w:val="a8"/>
    <w:rsid w:val="00BE6A06"/>
  </w:style>
  <w:style w:type="character" w:customStyle="1" w:styleId="y5black">
    <w:name w:val="y5_black"/>
    <w:basedOn w:val="a8"/>
    <w:rsid w:val="00BE6A06"/>
  </w:style>
  <w:style w:type="character" w:customStyle="1" w:styleId="url">
    <w:name w:val="url"/>
    <w:basedOn w:val="a8"/>
    <w:rsid w:val="00BE6A06"/>
  </w:style>
  <w:style w:type="character" w:customStyle="1" w:styleId="header68624965">
    <w:name w:val="header_68624965"/>
    <w:basedOn w:val="a8"/>
    <w:rsid w:val="00BE6A06"/>
  </w:style>
  <w:style w:type="character" w:customStyle="1" w:styleId="text68624965">
    <w:name w:val="text_68624965"/>
    <w:basedOn w:val="a8"/>
    <w:rsid w:val="00BE6A06"/>
  </w:style>
  <w:style w:type="character" w:customStyle="1" w:styleId="url68624965">
    <w:name w:val="url_68624965"/>
    <w:basedOn w:val="a8"/>
    <w:rsid w:val="00BE6A06"/>
  </w:style>
  <w:style w:type="character" w:customStyle="1" w:styleId="productprice">
    <w:name w:val="productprice"/>
    <w:basedOn w:val="a8"/>
    <w:rsid w:val="00BE6A06"/>
  </w:style>
  <w:style w:type="character" w:customStyle="1" w:styleId="shk-price1">
    <w:name w:val="shk-price1"/>
    <w:rsid w:val="00BE6A06"/>
    <w:rPr>
      <w:b/>
      <w:bCs/>
      <w:sz w:val="31"/>
      <w:szCs w:val="31"/>
    </w:rPr>
  </w:style>
  <w:style w:type="character" w:customStyle="1" w:styleId="articleseparator">
    <w:name w:val="article_separator"/>
    <w:basedOn w:val="a8"/>
    <w:rsid w:val="00BE6A06"/>
  </w:style>
  <w:style w:type="character" w:customStyle="1" w:styleId="red1">
    <w:name w:val="red1"/>
    <w:rsid w:val="00BE6A06"/>
    <w:rPr>
      <w:color w:val="FF0000"/>
    </w:rPr>
  </w:style>
  <w:style w:type="character" w:customStyle="1" w:styleId="b-share1">
    <w:name w:val="b-share1"/>
    <w:rsid w:val="00BE6A06"/>
    <w:rPr>
      <w:rFonts w:ascii="Arial" w:hAnsi="Arial" w:cs="Arial"/>
      <w:sz w:val="21"/>
      <w:szCs w:val="21"/>
    </w:rPr>
  </w:style>
  <w:style w:type="character" w:customStyle="1" w:styleId="b-share-form-buttonb-share-form-buttonshare">
    <w:name w:val="b-share-form-button b-share-form-button_share"/>
    <w:basedOn w:val="a8"/>
    <w:rsid w:val="00BE6A06"/>
  </w:style>
  <w:style w:type="paragraph" w:customStyle="1" w:styleId="just">
    <w:name w:val="just"/>
    <w:basedOn w:val="a7"/>
    <w:rsid w:val="00BE6A06"/>
    <w:pPr>
      <w:spacing w:before="120" w:after="120"/>
      <w:jc w:val="both"/>
    </w:pPr>
    <w:rPr>
      <w:sz w:val="20"/>
      <w:szCs w:val="20"/>
    </w:rPr>
  </w:style>
  <w:style w:type="character" w:customStyle="1" w:styleId="apple-style-span">
    <w:name w:val="apple-style-span"/>
    <w:basedOn w:val="a8"/>
    <w:qFormat/>
    <w:rsid w:val="00BE6A06"/>
  </w:style>
  <w:style w:type="character" w:customStyle="1" w:styleId="spelle">
    <w:name w:val="spelle"/>
    <w:basedOn w:val="a8"/>
    <w:rsid w:val="00BE6A06"/>
  </w:style>
  <w:style w:type="character" w:customStyle="1" w:styleId="grame">
    <w:name w:val="grame"/>
    <w:basedOn w:val="a8"/>
    <w:qFormat/>
    <w:rsid w:val="00BE6A06"/>
  </w:style>
  <w:style w:type="character" w:customStyle="1" w:styleId="objred1">
    <w:name w:val="obj_red1"/>
    <w:rsid w:val="00BE6A06"/>
    <w:rPr>
      <w:b/>
      <w:bCs/>
      <w:color w:val="auto"/>
    </w:rPr>
  </w:style>
  <w:style w:type="paragraph" w:customStyle="1" w:styleId="catdesc">
    <w:name w:val="cat_desc"/>
    <w:basedOn w:val="a7"/>
    <w:rsid w:val="00BE6A06"/>
  </w:style>
  <w:style w:type="character" w:customStyle="1" w:styleId="totalprice3">
    <w:name w:val="totalprice3"/>
    <w:rsid w:val="00BE6A06"/>
    <w:rPr>
      <w:b/>
      <w:bCs/>
      <w:color w:val="000000"/>
      <w:sz w:val="38"/>
      <w:szCs w:val="38"/>
    </w:rPr>
  </w:style>
  <w:style w:type="character" w:customStyle="1" w:styleId="title9">
    <w:name w:val="title9"/>
    <w:rsid w:val="00BE6A06"/>
    <w:rPr>
      <w:i/>
      <w:iCs/>
      <w:color w:val="auto"/>
    </w:rPr>
  </w:style>
  <w:style w:type="character" w:customStyle="1" w:styleId="value4">
    <w:name w:val="value4"/>
    <w:basedOn w:val="a8"/>
    <w:rsid w:val="00BE6A06"/>
  </w:style>
  <w:style w:type="character" w:customStyle="1" w:styleId="price3">
    <w:name w:val="price3"/>
    <w:rsid w:val="00BE6A06"/>
    <w:rPr>
      <w:sz w:val="30"/>
      <w:szCs w:val="30"/>
    </w:rPr>
  </w:style>
  <w:style w:type="character" w:customStyle="1" w:styleId="rub4">
    <w:name w:val="rub4"/>
    <w:rsid w:val="00BE6A06"/>
    <w:rPr>
      <w:sz w:val="40"/>
      <w:szCs w:val="40"/>
    </w:rPr>
  </w:style>
  <w:style w:type="character" w:customStyle="1" w:styleId="price-type3">
    <w:name w:val="price-type3"/>
    <w:rsid w:val="00BE6A06"/>
    <w:rPr>
      <w:color w:val="auto"/>
    </w:rPr>
  </w:style>
  <w:style w:type="character" w:customStyle="1" w:styleId="quantity4">
    <w:name w:val="quantity4"/>
    <w:rsid w:val="00BE6A06"/>
    <w:rPr>
      <w:sz w:val="30"/>
      <w:szCs w:val="30"/>
    </w:rPr>
  </w:style>
  <w:style w:type="character" w:customStyle="1" w:styleId="cart3">
    <w:name w:val="cart3"/>
    <w:basedOn w:val="a8"/>
    <w:rsid w:val="00BE6A06"/>
  </w:style>
  <w:style w:type="character" w:customStyle="1" w:styleId="add">
    <w:name w:val="add"/>
    <w:basedOn w:val="a8"/>
    <w:rsid w:val="00BE6A06"/>
  </w:style>
  <w:style w:type="character" w:customStyle="1" w:styleId="text6">
    <w:name w:val="text6"/>
    <w:rsid w:val="00BE6A06"/>
    <w:rPr>
      <w:color w:val="auto"/>
      <w:sz w:val="30"/>
      <w:szCs w:val="30"/>
    </w:rPr>
  </w:style>
  <w:style w:type="character" w:customStyle="1" w:styleId="unit2">
    <w:name w:val="unit2"/>
    <w:rsid w:val="00BE6A06"/>
    <w:rPr>
      <w:sz w:val="30"/>
      <w:szCs w:val="30"/>
    </w:rPr>
  </w:style>
  <w:style w:type="character" w:customStyle="1" w:styleId="placeholder4">
    <w:name w:val="placeholder4"/>
    <w:rsid w:val="00BE6A06"/>
    <w:rPr>
      <w:sz w:val="40"/>
      <w:szCs w:val="40"/>
    </w:rPr>
  </w:style>
  <w:style w:type="character" w:customStyle="1" w:styleId="detailsale1">
    <w:name w:val="detail_sale1"/>
    <w:rsid w:val="00BE6A06"/>
    <w:rPr>
      <w:rFonts w:ascii="Tahoma" w:hAnsi="Tahoma" w:cs="Tahoma"/>
      <w:b/>
      <w:bCs/>
      <w:sz w:val="23"/>
      <w:szCs w:val="23"/>
      <w:bdr w:val="single" w:sz="4" w:space="0" w:color="auto" w:frame="1"/>
      <w:shd w:val="clear" w:color="auto" w:fill="auto"/>
    </w:rPr>
  </w:style>
  <w:style w:type="character" w:customStyle="1" w:styleId="small1">
    <w:name w:val="small1"/>
    <w:rsid w:val="00BE6A06"/>
    <w:rPr>
      <w:rFonts w:ascii="Tahoma" w:hAnsi="Tahoma" w:cs="Tahoma"/>
      <w:color w:val="auto"/>
      <w:sz w:val="15"/>
      <w:szCs w:val="15"/>
    </w:rPr>
  </w:style>
  <w:style w:type="character" w:customStyle="1" w:styleId="pricesmall1">
    <w:name w:val="price_small1"/>
    <w:rsid w:val="00BE6A06"/>
    <w:rPr>
      <w:b/>
      <w:bCs/>
      <w:color w:val="auto"/>
      <w:sz w:val="14"/>
      <w:szCs w:val="14"/>
    </w:rPr>
  </w:style>
  <w:style w:type="character" w:customStyle="1" w:styleId="0">
    <w:name w:val="Обычный + После:  0 пт Знак"/>
    <w:link w:val="00"/>
    <w:locked/>
    <w:rsid w:val="00BE6A06"/>
    <w:rPr>
      <w:sz w:val="24"/>
      <w:szCs w:val="24"/>
      <w:lang w:eastAsia="ar-SA"/>
    </w:rPr>
  </w:style>
  <w:style w:type="paragraph" w:customStyle="1" w:styleId="00">
    <w:name w:val="Обычный + После:  0 пт"/>
    <w:basedOn w:val="a7"/>
    <w:link w:val="0"/>
    <w:rsid w:val="00BE6A06"/>
    <w:pPr>
      <w:suppressAutoHyphens/>
      <w:jc w:val="both"/>
    </w:pPr>
    <w:rPr>
      <w:rFonts w:asciiTheme="minorHAnsi" w:eastAsiaTheme="minorHAnsi" w:hAnsiTheme="minorHAnsi" w:cstheme="minorBidi"/>
      <w:lang w:eastAsia="ar-SA"/>
    </w:rPr>
  </w:style>
  <w:style w:type="character" w:customStyle="1" w:styleId="BodyTextIndentChar">
    <w:name w:val="Body Text Indent Char"/>
    <w:aliases w:val="Знак1 Char"/>
    <w:rsid w:val="00BE6A06"/>
    <w:rPr>
      <w:rFonts w:eastAsia="Calibri"/>
      <w:sz w:val="24"/>
      <w:szCs w:val="24"/>
      <w:lang w:val="x-none" w:eastAsia="ar-SA" w:bidi="ar-SA"/>
    </w:rPr>
  </w:style>
  <w:style w:type="character" w:customStyle="1" w:styleId="ab0">
    <w:name w:val="ab"/>
    <w:basedOn w:val="a8"/>
    <w:rsid w:val="00BE6A06"/>
  </w:style>
  <w:style w:type="paragraph" w:customStyle="1" w:styleId="a90">
    <w:name w:val="a9"/>
    <w:basedOn w:val="a7"/>
    <w:rsid w:val="00BE6A06"/>
    <w:pPr>
      <w:suppressAutoHyphens/>
      <w:spacing w:before="100" w:after="100"/>
    </w:pPr>
    <w:rPr>
      <w:lang w:eastAsia="ar-SA"/>
    </w:rPr>
  </w:style>
  <w:style w:type="paragraph" w:customStyle="1" w:styleId="aa0">
    <w:name w:val="aa"/>
    <w:basedOn w:val="a7"/>
    <w:rsid w:val="00BE6A06"/>
    <w:pPr>
      <w:suppressAutoHyphens/>
      <w:spacing w:before="100" w:after="100"/>
    </w:pPr>
    <w:rPr>
      <w:lang w:eastAsia="ar-SA"/>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BE6A06"/>
    <w:pPr>
      <w:widowControl w:val="0"/>
      <w:jc w:val="both"/>
    </w:pPr>
    <w:rPr>
      <w:rFonts w:ascii="Tahoma" w:eastAsia="SimSun" w:hAnsi="Tahoma" w:cs="Tahoma"/>
      <w:kern w:val="2"/>
      <w:lang w:val="en-US" w:eastAsia="zh-CN"/>
    </w:rPr>
  </w:style>
  <w:style w:type="paragraph" w:customStyle="1" w:styleId="afffffa">
    <w:name w:val="a"/>
    <w:basedOn w:val="a7"/>
    <w:rsid w:val="00BE6A06"/>
    <w:pPr>
      <w:spacing w:before="100" w:beforeAutospacing="1" w:after="100" w:afterAutospacing="1"/>
    </w:pPr>
  </w:style>
  <w:style w:type="paragraph" w:customStyle="1" w:styleId="afffffb">
    <w:name w:val="мой"/>
    <w:basedOn w:val="a7"/>
    <w:link w:val="afffffc"/>
    <w:qFormat/>
    <w:rsid w:val="00BE6A06"/>
    <w:pPr>
      <w:widowControl w:val="0"/>
      <w:shd w:val="clear" w:color="auto" w:fill="FFFFFF"/>
      <w:tabs>
        <w:tab w:val="left" w:pos="1402"/>
      </w:tabs>
      <w:autoSpaceDE w:val="0"/>
      <w:autoSpaceDN w:val="0"/>
      <w:adjustRightInd w:val="0"/>
      <w:ind w:firstLine="709"/>
      <w:jc w:val="both"/>
    </w:pPr>
    <w:rPr>
      <w:lang w:val="x-none" w:eastAsia="x-none"/>
    </w:rPr>
  </w:style>
  <w:style w:type="character" w:customStyle="1" w:styleId="afffffc">
    <w:name w:val="мой Знак"/>
    <w:link w:val="afffffb"/>
    <w:rsid w:val="00BE6A06"/>
    <w:rPr>
      <w:rFonts w:ascii="Times New Roman" w:eastAsia="Times New Roman" w:hAnsi="Times New Roman" w:cs="Times New Roman"/>
      <w:sz w:val="24"/>
      <w:szCs w:val="24"/>
      <w:shd w:val="clear" w:color="auto" w:fill="FFFFFF"/>
      <w:lang w:val="x-none" w:eastAsia="x-none"/>
    </w:rPr>
  </w:style>
  <w:style w:type="paragraph" w:customStyle="1" w:styleId="a1">
    <w:name w:val="Приложение"/>
    <w:basedOn w:val="a7"/>
    <w:link w:val="afffffd"/>
    <w:qFormat/>
    <w:rsid w:val="00BE6A06"/>
    <w:pPr>
      <w:numPr>
        <w:numId w:val="9"/>
      </w:numPr>
      <w:autoSpaceDE w:val="0"/>
      <w:autoSpaceDN w:val="0"/>
      <w:adjustRightInd w:val="0"/>
      <w:spacing w:after="200"/>
      <w:ind w:left="8080" w:firstLine="0"/>
      <w:jc w:val="right"/>
    </w:pPr>
    <w:rPr>
      <w:rFonts w:eastAsia="Calibri"/>
      <w:lang w:val="x-none" w:eastAsia="en-US"/>
    </w:rPr>
  </w:style>
  <w:style w:type="character" w:customStyle="1" w:styleId="afffffd">
    <w:name w:val="Приложение Знак"/>
    <w:link w:val="a1"/>
    <w:rsid w:val="00BE6A06"/>
    <w:rPr>
      <w:rFonts w:ascii="Times New Roman" w:eastAsia="Calibri" w:hAnsi="Times New Roman" w:cs="Times New Roman"/>
      <w:sz w:val="24"/>
      <w:szCs w:val="24"/>
      <w:lang w:val="x-none"/>
    </w:rPr>
  </w:style>
  <w:style w:type="paragraph" w:customStyle="1" w:styleId="a3">
    <w:name w:val="Текст ТД"/>
    <w:basedOn w:val="a7"/>
    <w:link w:val="afffffe"/>
    <w:qFormat/>
    <w:rsid w:val="00BE6A06"/>
    <w:pPr>
      <w:numPr>
        <w:numId w:val="10"/>
      </w:numPr>
      <w:autoSpaceDE w:val="0"/>
      <w:autoSpaceDN w:val="0"/>
      <w:adjustRightInd w:val="0"/>
      <w:spacing w:after="200"/>
      <w:jc w:val="both"/>
    </w:pPr>
    <w:rPr>
      <w:rFonts w:eastAsia="Calibri"/>
      <w:lang w:val="x-none" w:eastAsia="en-US"/>
    </w:rPr>
  </w:style>
  <w:style w:type="character" w:customStyle="1" w:styleId="afffffe">
    <w:name w:val="Текст ТД Знак"/>
    <w:link w:val="a3"/>
    <w:rsid w:val="00BE6A06"/>
    <w:rPr>
      <w:rFonts w:ascii="Times New Roman" w:eastAsia="Calibri" w:hAnsi="Times New Roman" w:cs="Times New Roman"/>
      <w:sz w:val="24"/>
      <w:szCs w:val="24"/>
      <w:lang w:val="x-none"/>
    </w:rPr>
  </w:style>
  <w:style w:type="paragraph" w:customStyle="1" w:styleId="221">
    <w:name w:val="Основной текст с отступом 22"/>
    <w:basedOn w:val="a7"/>
    <w:rsid w:val="00BE6A06"/>
    <w:pPr>
      <w:ind w:left="567"/>
      <w:jc w:val="both"/>
    </w:pPr>
    <w:rPr>
      <w:szCs w:val="20"/>
    </w:rPr>
  </w:style>
  <w:style w:type="paragraph" w:customStyle="1" w:styleId="affffff">
    <w:name w:val="Подраздел"/>
    <w:basedOn w:val="a7"/>
    <w:rsid w:val="00BE6A06"/>
    <w:pPr>
      <w:suppressAutoHyphens/>
      <w:spacing w:before="240" w:after="120"/>
      <w:jc w:val="center"/>
    </w:pPr>
    <w:rPr>
      <w:rFonts w:ascii="TimesDL" w:hAnsi="TimesDL"/>
      <w:b/>
      <w:smallCaps/>
      <w:spacing w:val="-2"/>
      <w:szCs w:val="20"/>
    </w:rPr>
  </w:style>
  <w:style w:type="paragraph" w:customStyle="1" w:styleId="66">
    <w:name w:val="Знак Знак6 Знак Знак Знак Знак Знак Знак Знак Знак Знак Знак"/>
    <w:basedOn w:val="a7"/>
    <w:rsid w:val="00BE6A06"/>
    <w:pPr>
      <w:spacing w:after="160" w:line="240" w:lineRule="exact"/>
    </w:pPr>
    <w:rPr>
      <w:rFonts w:ascii="Verdana" w:hAnsi="Verdana" w:cs="Verdana"/>
      <w:sz w:val="20"/>
      <w:szCs w:val="20"/>
      <w:lang w:val="en-US" w:eastAsia="en-US"/>
    </w:rPr>
  </w:style>
  <w:style w:type="character" w:customStyle="1" w:styleId="FontStyle24">
    <w:name w:val="Font Style24"/>
    <w:rsid w:val="00BE6A06"/>
    <w:rPr>
      <w:rFonts w:ascii="Times New Roman" w:hAnsi="Times New Roman" w:cs="Times New Roman"/>
      <w:sz w:val="22"/>
      <w:szCs w:val="22"/>
    </w:rPr>
  </w:style>
  <w:style w:type="paragraph" w:customStyle="1" w:styleId="Style10">
    <w:name w:val="Style10"/>
    <w:basedOn w:val="a7"/>
    <w:rsid w:val="00BE6A06"/>
    <w:pPr>
      <w:widowControl w:val="0"/>
      <w:autoSpaceDE w:val="0"/>
      <w:autoSpaceDN w:val="0"/>
      <w:adjustRightInd w:val="0"/>
      <w:spacing w:line="341" w:lineRule="exact"/>
    </w:pPr>
  </w:style>
  <w:style w:type="paragraph" w:customStyle="1" w:styleId="67">
    <w:name w:val="Знак Знак6 Знак Знак Знак Знак"/>
    <w:basedOn w:val="a7"/>
    <w:rsid w:val="00BE6A06"/>
    <w:pPr>
      <w:spacing w:after="160" w:line="240" w:lineRule="exact"/>
    </w:pPr>
    <w:rPr>
      <w:rFonts w:ascii="Verdana" w:hAnsi="Verdana" w:cs="Verdana"/>
      <w:sz w:val="20"/>
      <w:szCs w:val="20"/>
      <w:lang w:val="en-US" w:eastAsia="en-US"/>
    </w:rPr>
  </w:style>
  <w:style w:type="numbering" w:customStyle="1" w:styleId="116">
    <w:name w:val="Нет списка11"/>
    <w:next w:val="aa"/>
    <w:uiPriority w:val="99"/>
    <w:semiHidden/>
    <w:rsid w:val="00BE6A06"/>
  </w:style>
  <w:style w:type="table" w:customStyle="1" w:styleId="117">
    <w:name w:val="Сетка таблицы11"/>
    <w:basedOn w:val="a9"/>
    <w:next w:val="af2"/>
    <w:uiPriority w:val="59"/>
    <w:rsid w:val="00BE6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Normal Indent"/>
    <w:basedOn w:val="a7"/>
    <w:qFormat/>
    <w:rsid w:val="00BE6A06"/>
    <w:pPr>
      <w:widowControl w:val="0"/>
      <w:autoSpaceDE w:val="0"/>
      <w:autoSpaceDN w:val="0"/>
      <w:adjustRightInd w:val="0"/>
      <w:ind w:left="708" w:firstLine="720"/>
      <w:jc w:val="both"/>
    </w:pPr>
    <w:rPr>
      <w:rFonts w:eastAsia="PMingLiU"/>
      <w:szCs w:val="16"/>
      <w:lang w:eastAsia="zh-TW"/>
    </w:rPr>
  </w:style>
  <w:style w:type="paragraph" w:customStyle="1" w:styleId="List2">
    <w:name w:val="List2"/>
    <w:basedOn w:val="a7"/>
    <w:rsid w:val="00BE6A06"/>
    <w:pPr>
      <w:tabs>
        <w:tab w:val="left" w:pos="1701"/>
      </w:tabs>
      <w:spacing w:line="360" w:lineRule="auto"/>
      <w:jc w:val="both"/>
    </w:pPr>
    <w:rPr>
      <w:szCs w:val="20"/>
    </w:rPr>
  </w:style>
  <w:style w:type="paragraph" w:customStyle="1" w:styleId="20">
    <w:name w:val="Обычный2"/>
    <w:rsid w:val="00BE6A06"/>
    <w:pPr>
      <w:widowControl w:val="0"/>
      <w:numPr>
        <w:ilvl w:val="1"/>
        <w:numId w:val="3"/>
      </w:numPr>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fff1">
    <w:name w:val="Знак Знак Знак Знак Знак Знак Знак Знак Знак Знак Знак Знак Знак Знак Знак Знак Знак Знак Знак Знак Знак Знак"/>
    <w:basedOn w:val="a7"/>
    <w:rsid w:val="00BE6A06"/>
    <w:pPr>
      <w:spacing w:before="100" w:beforeAutospacing="1" w:after="100" w:afterAutospacing="1"/>
    </w:pPr>
    <w:rPr>
      <w:rFonts w:ascii="Tahoma" w:hAnsi="Tahoma"/>
      <w:sz w:val="20"/>
      <w:szCs w:val="20"/>
      <w:lang w:val="en-US" w:eastAsia="en-US"/>
    </w:rPr>
  </w:style>
  <w:style w:type="paragraph" w:customStyle="1" w:styleId="3f8">
    <w:name w:val="Знак Знак Знак Знак Знак Знак3 Знак"/>
    <w:basedOn w:val="a7"/>
    <w:rsid w:val="00BE6A06"/>
    <w:pPr>
      <w:spacing w:before="100" w:beforeAutospacing="1" w:after="100" w:afterAutospacing="1"/>
    </w:pPr>
    <w:rPr>
      <w:rFonts w:ascii="Tahoma" w:hAnsi="Tahoma" w:cs="Tahoma"/>
      <w:sz w:val="20"/>
      <w:szCs w:val="20"/>
      <w:lang w:val="en-US" w:eastAsia="en-US"/>
    </w:rPr>
  </w:style>
  <w:style w:type="character" w:customStyle="1" w:styleId="affffff2">
    <w:name w:val="Не вступил в силу"/>
    <w:rsid w:val="00BE6A06"/>
    <w:rPr>
      <w:rFonts w:cs="Times New Roman"/>
      <w:color w:val="008080"/>
      <w:sz w:val="20"/>
      <w:szCs w:val="20"/>
    </w:rPr>
  </w:style>
  <w:style w:type="paragraph" w:customStyle="1" w:styleId="1ff0">
    <w:name w:val="Знак Знак Знак Знак Знак Знак Знак Знак Знак Знак Знак Знак Знак Знак Знак Знак Знак Знак Знак Знак Знак Знак1"/>
    <w:basedOn w:val="a7"/>
    <w:uiPriority w:val="99"/>
    <w:rsid w:val="00BE6A06"/>
    <w:pPr>
      <w:spacing w:before="100" w:beforeAutospacing="1" w:after="100" w:afterAutospacing="1"/>
    </w:pPr>
    <w:rPr>
      <w:rFonts w:ascii="Tahoma" w:hAnsi="Tahoma" w:cs="Tahoma"/>
      <w:sz w:val="20"/>
      <w:szCs w:val="20"/>
      <w:lang w:val="en-US" w:eastAsia="en-US"/>
    </w:rPr>
  </w:style>
  <w:style w:type="character" w:customStyle="1" w:styleId="222">
    <w:name w:val="Заголовок №2 (2)_"/>
    <w:link w:val="2210"/>
    <w:uiPriority w:val="99"/>
    <w:locked/>
    <w:rsid w:val="00BE6A06"/>
    <w:rPr>
      <w:sz w:val="30"/>
      <w:szCs w:val="30"/>
      <w:shd w:val="clear" w:color="auto" w:fill="FFFFFF"/>
    </w:rPr>
  </w:style>
  <w:style w:type="character" w:customStyle="1" w:styleId="223">
    <w:name w:val="Заголовок №2 (2)"/>
    <w:uiPriority w:val="99"/>
    <w:rsid w:val="00BE6A06"/>
  </w:style>
  <w:style w:type="paragraph" w:customStyle="1" w:styleId="2210">
    <w:name w:val="Заголовок №2 (2)1"/>
    <w:basedOn w:val="a7"/>
    <w:link w:val="222"/>
    <w:uiPriority w:val="99"/>
    <w:rsid w:val="00BE6A06"/>
    <w:pPr>
      <w:shd w:val="clear" w:color="auto" w:fill="FFFFFF"/>
      <w:spacing w:line="377" w:lineRule="exact"/>
      <w:jc w:val="center"/>
      <w:outlineLvl w:val="1"/>
    </w:pPr>
    <w:rPr>
      <w:rFonts w:asciiTheme="minorHAnsi" w:eastAsiaTheme="minorHAnsi" w:hAnsiTheme="minorHAnsi" w:cstheme="minorBidi"/>
      <w:sz w:val="30"/>
      <w:szCs w:val="30"/>
      <w:lang w:eastAsia="en-US"/>
    </w:rPr>
  </w:style>
  <w:style w:type="character" w:customStyle="1" w:styleId="321">
    <w:name w:val="Заголовок №3 (2)_"/>
    <w:link w:val="3210"/>
    <w:uiPriority w:val="99"/>
    <w:locked/>
    <w:rsid w:val="00BE6A06"/>
    <w:rPr>
      <w:sz w:val="26"/>
      <w:szCs w:val="26"/>
      <w:shd w:val="clear" w:color="auto" w:fill="FFFFFF"/>
    </w:rPr>
  </w:style>
  <w:style w:type="paragraph" w:customStyle="1" w:styleId="3210">
    <w:name w:val="Заголовок №3 (2)1"/>
    <w:basedOn w:val="a7"/>
    <w:link w:val="321"/>
    <w:uiPriority w:val="99"/>
    <w:rsid w:val="00BE6A06"/>
    <w:pPr>
      <w:shd w:val="clear" w:color="auto" w:fill="FFFFFF"/>
      <w:spacing w:before="660" w:line="365" w:lineRule="exact"/>
      <w:outlineLvl w:val="2"/>
    </w:pPr>
    <w:rPr>
      <w:rFonts w:asciiTheme="minorHAnsi" w:eastAsiaTheme="minorHAnsi" w:hAnsiTheme="minorHAnsi" w:cstheme="minorBidi"/>
      <w:sz w:val="26"/>
      <w:szCs w:val="26"/>
      <w:lang w:eastAsia="en-US"/>
    </w:rPr>
  </w:style>
  <w:style w:type="character" w:customStyle="1" w:styleId="122">
    <w:name w:val="Заголовок №1 (2)_"/>
    <w:link w:val="1210"/>
    <w:uiPriority w:val="99"/>
    <w:locked/>
    <w:rsid w:val="00BE6A06"/>
    <w:rPr>
      <w:sz w:val="30"/>
      <w:szCs w:val="30"/>
      <w:shd w:val="clear" w:color="auto" w:fill="FFFFFF"/>
    </w:rPr>
  </w:style>
  <w:style w:type="character" w:customStyle="1" w:styleId="123">
    <w:name w:val="Заголовок №1 (2)"/>
    <w:uiPriority w:val="99"/>
    <w:rsid w:val="00BE6A06"/>
  </w:style>
  <w:style w:type="paragraph" w:customStyle="1" w:styleId="1210">
    <w:name w:val="Заголовок №1 (2)1"/>
    <w:basedOn w:val="a7"/>
    <w:link w:val="122"/>
    <w:uiPriority w:val="99"/>
    <w:rsid w:val="00BE6A06"/>
    <w:pPr>
      <w:shd w:val="clear" w:color="auto" w:fill="FFFFFF"/>
      <w:spacing w:line="365" w:lineRule="exact"/>
      <w:jc w:val="center"/>
      <w:outlineLvl w:val="0"/>
    </w:pPr>
    <w:rPr>
      <w:rFonts w:asciiTheme="minorHAnsi" w:eastAsiaTheme="minorHAnsi" w:hAnsiTheme="minorHAnsi" w:cstheme="minorBidi"/>
      <w:sz w:val="30"/>
      <w:szCs w:val="30"/>
      <w:lang w:eastAsia="en-US"/>
    </w:rPr>
  </w:style>
  <w:style w:type="character" w:customStyle="1" w:styleId="370">
    <w:name w:val="Основной текст (37)_"/>
    <w:link w:val="371"/>
    <w:uiPriority w:val="99"/>
    <w:locked/>
    <w:rsid w:val="00BE6A06"/>
    <w:rPr>
      <w:sz w:val="25"/>
      <w:szCs w:val="25"/>
      <w:shd w:val="clear" w:color="auto" w:fill="FFFFFF"/>
    </w:rPr>
  </w:style>
  <w:style w:type="paragraph" w:customStyle="1" w:styleId="371">
    <w:name w:val="Основной текст (37)"/>
    <w:basedOn w:val="a7"/>
    <w:link w:val="370"/>
    <w:uiPriority w:val="99"/>
    <w:rsid w:val="00BE6A06"/>
    <w:pPr>
      <w:shd w:val="clear" w:color="auto" w:fill="FFFFFF"/>
      <w:spacing w:line="240" w:lineRule="atLeast"/>
    </w:pPr>
    <w:rPr>
      <w:rFonts w:asciiTheme="minorHAnsi" w:eastAsiaTheme="minorHAnsi" w:hAnsiTheme="minorHAnsi" w:cstheme="minorBidi"/>
      <w:sz w:val="25"/>
      <w:szCs w:val="25"/>
      <w:lang w:eastAsia="en-US"/>
    </w:rPr>
  </w:style>
  <w:style w:type="character" w:customStyle="1" w:styleId="380">
    <w:name w:val="Основной текст (38)_"/>
    <w:link w:val="381"/>
    <w:uiPriority w:val="99"/>
    <w:locked/>
    <w:rsid w:val="00BE6A06"/>
    <w:rPr>
      <w:sz w:val="26"/>
      <w:szCs w:val="26"/>
      <w:shd w:val="clear" w:color="auto" w:fill="FFFFFF"/>
    </w:rPr>
  </w:style>
  <w:style w:type="paragraph" w:customStyle="1" w:styleId="381">
    <w:name w:val="Основной текст (38)"/>
    <w:basedOn w:val="a7"/>
    <w:link w:val="380"/>
    <w:uiPriority w:val="99"/>
    <w:rsid w:val="00BE6A06"/>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84">
    <w:name w:val="Основной текст (8)_"/>
    <w:link w:val="811"/>
    <w:uiPriority w:val="99"/>
    <w:locked/>
    <w:rsid w:val="00BE6A06"/>
    <w:rPr>
      <w:sz w:val="23"/>
      <w:szCs w:val="23"/>
      <w:shd w:val="clear" w:color="auto" w:fill="FFFFFF"/>
    </w:rPr>
  </w:style>
  <w:style w:type="character" w:customStyle="1" w:styleId="85">
    <w:name w:val="Основной текст (8)"/>
    <w:uiPriority w:val="99"/>
    <w:rsid w:val="00BE6A06"/>
  </w:style>
  <w:style w:type="paragraph" w:customStyle="1" w:styleId="811">
    <w:name w:val="Основной текст (8)1"/>
    <w:basedOn w:val="a7"/>
    <w:link w:val="84"/>
    <w:uiPriority w:val="99"/>
    <w:rsid w:val="00BE6A0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58">
    <w:name w:val="Основной текст (5)_"/>
    <w:link w:val="512"/>
    <w:uiPriority w:val="99"/>
    <w:locked/>
    <w:rsid w:val="00BE6A06"/>
    <w:rPr>
      <w:sz w:val="26"/>
      <w:szCs w:val="26"/>
      <w:shd w:val="clear" w:color="auto" w:fill="FFFFFF"/>
    </w:rPr>
  </w:style>
  <w:style w:type="character" w:customStyle="1" w:styleId="520">
    <w:name w:val="Основной текст (5)2"/>
    <w:uiPriority w:val="99"/>
    <w:rsid w:val="00BE6A06"/>
  </w:style>
  <w:style w:type="paragraph" w:customStyle="1" w:styleId="512">
    <w:name w:val="Основной текст (5)1"/>
    <w:basedOn w:val="a7"/>
    <w:link w:val="58"/>
    <w:uiPriority w:val="99"/>
    <w:rsid w:val="00BE6A06"/>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74">
    <w:name w:val="Основной текст (7)_"/>
    <w:link w:val="75"/>
    <w:uiPriority w:val="99"/>
    <w:locked/>
    <w:rsid w:val="00BE6A06"/>
    <w:rPr>
      <w:i/>
      <w:iCs/>
      <w:spacing w:val="-20"/>
      <w:sz w:val="25"/>
      <w:szCs w:val="25"/>
      <w:shd w:val="clear" w:color="auto" w:fill="FFFFFF"/>
    </w:rPr>
  </w:style>
  <w:style w:type="paragraph" w:customStyle="1" w:styleId="75">
    <w:name w:val="Основной текст (7)"/>
    <w:basedOn w:val="a7"/>
    <w:link w:val="74"/>
    <w:uiPriority w:val="99"/>
    <w:rsid w:val="00BE6A06"/>
    <w:pPr>
      <w:shd w:val="clear" w:color="auto" w:fill="FFFFFF"/>
      <w:spacing w:line="240" w:lineRule="atLeast"/>
    </w:pPr>
    <w:rPr>
      <w:rFonts w:asciiTheme="minorHAnsi" w:eastAsiaTheme="minorHAnsi" w:hAnsiTheme="minorHAnsi" w:cstheme="minorBidi"/>
      <w:i/>
      <w:iCs/>
      <w:spacing w:val="-20"/>
      <w:sz w:val="25"/>
      <w:szCs w:val="25"/>
      <w:lang w:eastAsia="en-US"/>
    </w:rPr>
  </w:style>
  <w:style w:type="character" w:customStyle="1" w:styleId="59">
    <w:name w:val="Основной текст (5)"/>
    <w:uiPriority w:val="99"/>
    <w:rsid w:val="00BE6A06"/>
    <w:rPr>
      <w:rFonts w:cs="Times New Roman"/>
      <w:spacing w:val="0"/>
      <w:sz w:val="26"/>
      <w:szCs w:val="26"/>
      <w:shd w:val="clear" w:color="auto" w:fill="FFFFFF"/>
    </w:rPr>
  </w:style>
  <w:style w:type="character" w:customStyle="1" w:styleId="390">
    <w:name w:val="Основной текст (39)_"/>
    <w:link w:val="391"/>
    <w:uiPriority w:val="99"/>
    <w:locked/>
    <w:rsid w:val="00BE6A06"/>
    <w:rPr>
      <w:rFonts w:ascii="Arial Narrow" w:hAnsi="Arial Narrow" w:cs="Arial Narrow"/>
      <w:sz w:val="27"/>
      <w:szCs w:val="27"/>
      <w:shd w:val="clear" w:color="auto" w:fill="FFFFFF"/>
    </w:rPr>
  </w:style>
  <w:style w:type="paragraph" w:customStyle="1" w:styleId="391">
    <w:name w:val="Основной текст (39)"/>
    <w:basedOn w:val="a7"/>
    <w:link w:val="39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00">
    <w:name w:val="Основной текст (40)_"/>
    <w:link w:val="401"/>
    <w:uiPriority w:val="99"/>
    <w:locked/>
    <w:rsid w:val="00BE6A06"/>
    <w:rPr>
      <w:rFonts w:ascii="Arial Narrow" w:hAnsi="Arial Narrow" w:cs="Arial Narrow"/>
      <w:sz w:val="27"/>
      <w:szCs w:val="27"/>
      <w:shd w:val="clear" w:color="auto" w:fill="FFFFFF"/>
    </w:rPr>
  </w:style>
  <w:style w:type="paragraph" w:customStyle="1" w:styleId="401">
    <w:name w:val="Основной текст (40)"/>
    <w:basedOn w:val="a7"/>
    <w:link w:val="40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11">
    <w:name w:val="Основной текст (41)_"/>
    <w:link w:val="412"/>
    <w:uiPriority w:val="99"/>
    <w:locked/>
    <w:rsid w:val="00BE6A06"/>
    <w:rPr>
      <w:shd w:val="clear" w:color="auto" w:fill="FFFFFF"/>
    </w:rPr>
  </w:style>
  <w:style w:type="paragraph" w:customStyle="1" w:styleId="412">
    <w:name w:val="Основной текст (41)"/>
    <w:basedOn w:val="a7"/>
    <w:link w:val="411"/>
    <w:uiPriority w:val="99"/>
    <w:rsid w:val="00BE6A0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20">
    <w:name w:val="Основной текст (42)_"/>
    <w:link w:val="421"/>
    <w:uiPriority w:val="99"/>
    <w:locked/>
    <w:rsid w:val="00BE6A06"/>
    <w:rPr>
      <w:rFonts w:ascii="Arial Narrow" w:hAnsi="Arial Narrow" w:cs="Arial Narrow"/>
      <w:sz w:val="27"/>
      <w:szCs w:val="27"/>
      <w:shd w:val="clear" w:color="auto" w:fill="FFFFFF"/>
    </w:rPr>
  </w:style>
  <w:style w:type="paragraph" w:customStyle="1" w:styleId="421">
    <w:name w:val="Основной текст (42)"/>
    <w:basedOn w:val="a7"/>
    <w:link w:val="420"/>
    <w:uiPriority w:val="99"/>
    <w:rsid w:val="00BE6A06"/>
    <w:pPr>
      <w:shd w:val="clear" w:color="auto" w:fill="FFFFFF"/>
      <w:spacing w:line="240" w:lineRule="atLeast"/>
    </w:pPr>
    <w:rPr>
      <w:rFonts w:ascii="Arial Narrow" w:eastAsiaTheme="minorHAnsi" w:hAnsi="Arial Narrow" w:cs="Arial Narrow"/>
      <w:sz w:val="27"/>
      <w:szCs w:val="27"/>
      <w:lang w:eastAsia="en-US"/>
    </w:rPr>
  </w:style>
  <w:style w:type="character" w:customStyle="1" w:styleId="430">
    <w:name w:val="Основной текст (43)_"/>
    <w:link w:val="431"/>
    <w:uiPriority w:val="99"/>
    <w:locked/>
    <w:rsid w:val="00BE6A06"/>
    <w:rPr>
      <w:rFonts w:ascii="Trebuchet MS" w:hAnsi="Trebuchet MS" w:cs="Trebuchet MS"/>
      <w:spacing w:val="20"/>
      <w:shd w:val="clear" w:color="auto" w:fill="FFFFFF"/>
    </w:rPr>
  </w:style>
  <w:style w:type="paragraph" w:customStyle="1" w:styleId="431">
    <w:name w:val="Основной текст (43)"/>
    <w:basedOn w:val="a7"/>
    <w:link w:val="430"/>
    <w:uiPriority w:val="99"/>
    <w:rsid w:val="00BE6A06"/>
    <w:pPr>
      <w:shd w:val="clear" w:color="auto" w:fill="FFFFFF"/>
      <w:spacing w:line="240" w:lineRule="atLeast"/>
    </w:pPr>
    <w:rPr>
      <w:rFonts w:ascii="Trebuchet MS" w:eastAsiaTheme="minorHAnsi" w:hAnsi="Trebuchet MS" w:cs="Trebuchet MS"/>
      <w:spacing w:val="20"/>
      <w:sz w:val="22"/>
      <w:szCs w:val="22"/>
      <w:lang w:eastAsia="en-US"/>
    </w:rPr>
  </w:style>
  <w:style w:type="character" w:customStyle="1" w:styleId="840">
    <w:name w:val="Основной текст (8)4"/>
    <w:uiPriority w:val="99"/>
    <w:rsid w:val="00BE6A06"/>
    <w:rPr>
      <w:rFonts w:cs="Times New Roman"/>
      <w:spacing w:val="0"/>
      <w:sz w:val="23"/>
      <w:szCs w:val="23"/>
      <w:shd w:val="clear" w:color="auto" w:fill="FFFFFF"/>
    </w:rPr>
  </w:style>
  <w:style w:type="character" w:customStyle="1" w:styleId="160">
    <w:name w:val="Основной текст (16)_"/>
    <w:link w:val="161"/>
    <w:uiPriority w:val="99"/>
    <w:locked/>
    <w:rsid w:val="00BE6A06"/>
    <w:rPr>
      <w:spacing w:val="10"/>
      <w:sz w:val="12"/>
      <w:szCs w:val="12"/>
      <w:shd w:val="clear" w:color="auto" w:fill="FFFFFF"/>
    </w:rPr>
  </w:style>
  <w:style w:type="character" w:customStyle="1" w:styleId="161pt">
    <w:name w:val="Основной текст (16) + Интервал 1 pt"/>
    <w:uiPriority w:val="99"/>
    <w:rsid w:val="00BE6A06"/>
    <w:rPr>
      <w:spacing w:val="20"/>
      <w:sz w:val="12"/>
      <w:szCs w:val="12"/>
      <w:shd w:val="clear" w:color="auto" w:fill="FFFFFF"/>
      <w:lang w:val="en-US" w:eastAsia="en-US"/>
    </w:rPr>
  </w:style>
  <w:style w:type="paragraph" w:customStyle="1" w:styleId="161">
    <w:name w:val="Основной текст (16)1"/>
    <w:basedOn w:val="a7"/>
    <w:link w:val="160"/>
    <w:uiPriority w:val="99"/>
    <w:rsid w:val="00BE6A06"/>
    <w:pPr>
      <w:shd w:val="clear" w:color="auto" w:fill="FFFFFF"/>
      <w:spacing w:line="240" w:lineRule="atLeast"/>
    </w:pPr>
    <w:rPr>
      <w:rFonts w:asciiTheme="minorHAnsi" w:eastAsiaTheme="minorHAnsi" w:hAnsiTheme="minorHAnsi" w:cstheme="minorBidi"/>
      <w:spacing w:val="10"/>
      <w:sz w:val="12"/>
      <w:szCs w:val="12"/>
      <w:lang w:eastAsia="en-US"/>
    </w:rPr>
  </w:style>
  <w:style w:type="paragraph" w:customStyle="1" w:styleId="314">
    <w:name w:val="Основной текст (3)1"/>
    <w:basedOn w:val="a7"/>
    <w:uiPriority w:val="99"/>
    <w:rsid w:val="00BE6A06"/>
    <w:pPr>
      <w:shd w:val="clear" w:color="auto" w:fill="FFFFFF"/>
      <w:spacing w:before="660" w:line="365" w:lineRule="exact"/>
    </w:pPr>
    <w:rPr>
      <w:sz w:val="26"/>
      <w:szCs w:val="26"/>
      <w:lang w:val="x-none" w:eastAsia="x-none"/>
    </w:rPr>
  </w:style>
  <w:style w:type="character" w:customStyle="1" w:styleId="830">
    <w:name w:val="Основной текст (8)3"/>
    <w:uiPriority w:val="99"/>
    <w:rsid w:val="00BE6A06"/>
    <w:rPr>
      <w:rFonts w:cs="Times New Roman"/>
      <w:spacing w:val="0"/>
      <w:sz w:val="23"/>
      <w:szCs w:val="23"/>
      <w:shd w:val="clear" w:color="auto" w:fill="FFFFFF"/>
    </w:rPr>
  </w:style>
  <w:style w:type="character" w:customStyle="1" w:styleId="170">
    <w:name w:val="Основной текст (17)"/>
    <w:uiPriority w:val="99"/>
    <w:rsid w:val="00BE6A06"/>
    <w:rPr>
      <w:rFonts w:ascii="Times New Roman" w:hAnsi="Times New Roman" w:cs="Times New Roman"/>
      <w:spacing w:val="0"/>
      <w:sz w:val="25"/>
      <w:szCs w:val="25"/>
    </w:rPr>
  </w:style>
  <w:style w:type="character" w:customStyle="1" w:styleId="142">
    <w:name w:val="Заголовок №1 (4)"/>
    <w:uiPriority w:val="99"/>
    <w:rsid w:val="00BE6A06"/>
    <w:rPr>
      <w:rFonts w:ascii="Times New Roman" w:hAnsi="Times New Roman" w:cs="Times New Roman"/>
      <w:spacing w:val="0"/>
      <w:sz w:val="26"/>
      <w:szCs w:val="26"/>
    </w:rPr>
  </w:style>
  <w:style w:type="character" w:customStyle="1" w:styleId="3313pt">
    <w:name w:val="Заголовок №3 (3) + 13 pt"/>
    <w:uiPriority w:val="99"/>
    <w:rsid w:val="00BE6A06"/>
    <w:rPr>
      <w:rFonts w:ascii="Times New Roman" w:hAnsi="Times New Roman" w:cs="Times New Roman"/>
      <w:spacing w:val="0"/>
      <w:sz w:val="26"/>
      <w:szCs w:val="26"/>
    </w:rPr>
  </w:style>
  <w:style w:type="character" w:customStyle="1" w:styleId="330">
    <w:name w:val="Заголовок №3 (3)"/>
    <w:uiPriority w:val="99"/>
    <w:rsid w:val="00BE6A06"/>
    <w:rPr>
      <w:rFonts w:ascii="Times New Roman" w:hAnsi="Times New Roman" w:cs="Times New Roman"/>
      <w:spacing w:val="0"/>
      <w:sz w:val="23"/>
      <w:szCs w:val="23"/>
    </w:rPr>
  </w:style>
  <w:style w:type="character" w:customStyle="1" w:styleId="217">
    <w:name w:val="Основной текст (21)_"/>
    <w:link w:val="2111"/>
    <w:uiPriority w:val="99"/>
    <w:locked/>
    <w:rsid w:val="00BE6A06"/>
    <w:rPr>
      <w:b/>
      <w:bCs/>
      <w:sz w:val="27"/>
      <w:szCs w:val="27"/>
      <w:shd w:val="clear" w:color="auto" w:fill="FFFFFF"/>
    </w:rPr>
  </w:style>
  <w:style w:type="character" w:customStyle="1" w:styleId="218">
    <w:name w:val="Основной текст (21)"/>
    <w:uiPriority w:val="99"/>
    <w:rsid w:val="00BE6A06"/>
  </w:style>
  <w:style w:type="paragraph" w:customStyle="1" w:styleId="2111">
    <w:name w:val="Основной текст (21)1"/>
    <w:basedOn w:val="a7"/>
    <w:link w:val="217"/>
    <w:uiPriority w:val="99"/>
    <w:rsid w:val="00BE6A06"/>
    <w:pPr>
      <w:shd w:val="clear" w:color="auto" w:fill="FFFFFF"/>
      <w:spacing w:after="720" w:line="324" w:lineRule="exact"/>
      <w:jc w:val="center"/>
    </w:pPr>
    <w:rPr>
      <w:rFonts w:asciiTheme="minorHAnsi" w:eastAsiaTheme="minorHAnsi" w:hAnsiTheme="minorHAnsi" w:cstheme="minorBidi"/>
      <w:b/>
      <w:bCs/>
      <w:sz w:val="27"/>
      <w:szCs w:val="27"/>
      <w:lang w:eastAsia="en-US"/>
    </w:rPr>
  </w:style>
  <w:style w:type="character" w:customStyle="1" w:styleId="450">
    <w:name w:val="Основной текст (45)_"/>
    <w:link w:val="451"/>
    <w:uiPriority w:val="99"/>
    <w:locked/>
    <w:rsid w:val="00BE6A06"/>
    <w:rPr>
      <w:b/>
      <w:bCs/>
      <w:sz w:val="27"/>
      <w:szCs w:val="27"/>
      <w:shd w:val="clear" w:color="auto" w:fill="FFFFFF"/>
    </w:rPr>
  </w:style>
  <w:style w:type="character" w:customStyle="1" w:styleId="4514pt">
    <w:name w:val="Основной текст (45) + 14 pt"/>
    <w:aliases w:val="Не полужирный,Малые прописные,Интервал 0 pt4"/>
    <w:uiPriority w:val="99"/>
    <w:rsid w:val="00BE6A06"/>
    <w:rPr>
      <w:b/>
      <w:bCs/>
      <w:smallCaps/>
      <w:spacing w:val="-10"/>
      <w:sz w:val="28"/>
      <w:szCs w:val="28"/>
      <w:shd w:val="clear" w:color="auto" w:fill="FFFFFF"/>
    </w:rPr>
  </w:style>
  <w:style w:type="character" w:customStyle="1" w:styleId="180">
    <w:name w:val="Основной текст (18)"/>
    <w:uiPriority w:val="99"/>
    <w:rsid w:val="00BE6A06"/>
    <w:rPr>
      <w:rFonts w:ascii="Times New Roman" w:hAnsi="Times New Roman" w:cs="Times New Roman"/>
      <w:spacing w:val="0"/>
      <w:sz w:val="26"/>
      <w:szCs w:val="26"/>
    </w:rPr>
  </w:style>
  <w:style w:type="paragraph" w:customStyle="1" w:styleId="451">
    <w:name w:val="Основной текст (45)"/>
    <w:basedOn w:val="a7"/>
    <w:link w:val="450"/>
    <w:uiPriority w:val="99"/>
    <w:rsid w:val="00BE6A06"/>
    <w:pPr>
      <w:shd w:val="clear" w:color="auto" w:fill="FFFFFF"/>
      <w:spacing w:after="600" w:line="324" w:lineRule="exact"/>
      <w:jc w:val="center"/>
    </w:pPr>
    <w:rPr>
      <w:rFonts w:asciiTheme="minorHAnsi" w:eastAsiaTheme="minorHAnsi" w:hAnsiTheme="minorHAnsi" w:cstheme="minorBidi"/>
      <w:b/>
      <w:bCs/>
      <w:sz w:val="27"/>
      <w:szCs w:val="27"/>
      <w:lang w:eastAsia="en-US"/>
    </w:rPr>
  </w:style>
  <w:style w:type="character" w:customStyle="1" w:styleId="32-1pt">
    <w:name w:val="Заголовок №3 (2) + Интервал -1 pt"/>
    <w:uiPriority w:val="99"/>
    <w:rsid w:val="00BE6A06"/>
    <w:rPr>
      <w:spacing w:val="-20"/>
      <w:sz w:val="26"/>
      <w:szCs w:val="26"/>
      <w:shd w:val="clear" w:color="auto" w:fill="FFFFFF"/>
    </w:rPr>
  </w:style>
  <w:style w:type="character" w:customStyle="1" w:styleId="322">
    <w:name w:val="Заголовок №3 (2)"/>
    <w:uiPriority w:val="99"/>
    <w:rsid w:val="00BE6A06"/>
    <w:rPr>
      <w:spacing w:val="0"/>
      <w:sz w:val="26"/>
      <w:szCs w:val="26"/>
      <w:shd w:val="clear" w:color="auto" w:fill="FFFFFF"/>
    </w:rPr>
  </w:style>
  <w:style w:type="character" w:customStyle="1" w:styleId="323">
    <w:name w:val="Основной текст (32)_"/>
    <w:link w:val="324"/>
    <w:uiPriority w:val="99"/>
    <w:locked/>
    <w:rsid w:val="00BE6A06"/>
    <w:rPr>
      <w:rFonts w:ascii="Arial" w:hAnsi="Arial" w:cs="Arial"/>
      <w:b/>
      <w:bCs/>
      <w:i/>
      <w:iCs/>
      <w:sz w:val="21"/>
      <w:szCs w:val="21"/>
      <w:shd w:val="clear" w:color="auto" w:fill="FFFFFF"/>
    </w:rPr>
  </w:style>
  <w:style w:type="paragraph" w:customStyle="1" w:styleId="324">
    <w:name w:val="Основной текст (32)"/>
    <w:basedOn w:val="a7"/>
    <w:link w:val="323"/>
    <w:uiPriority w:val="99"/>
    <w:rsid w:val="00BE6A06"/>
    <w:pPr>
      <w:shd w:val="clear" w:color="auto" w:fill="FFFFFF"/>
      <w:spacing w:line="240" w:lineRule="atLeast"/>
    </w:pPr>
    <w:rPr>
      <w:rFonts w:ascii="Arial" w:eastAsiaTheme="minorHAnsi" w:hAnsi="Arial" w:cs="Arial"/>
      <w:b/>
      <w:bCs/>
      <w:i/>
      <w:iCs/>
      <w:sz w:val="21"/>
      <w:szCs w:val="21"/>
      <w:lang w:eastAsia="en-US"/>
    </w:rPr>
  </w:style>
  <w:style w:type="character" w:customStyle="1" w:styleId="132">
    <w:name w:val="Основной текст (13)_"/>
    <w:link w:val="1310"/>
    <w:uiPriority w:val="99"/>
    <w:locked/>
    <w:rsid w:val="00BE6A06"/>
    <w:rPr>
      <w:rFonts w:ascii="Arial" w:hAnsi="Arial" w:cs="Arial"/>
      <w:i/>
      <w:iCs/>
      <w:sz w:val="21"/>
      <w:szCs w:val="21"/>
      <w:shd w:val="clear" w:color="auto" w:fill="FFFFFF"/>
    </w:rPr>
  </w:style>
  <w:style w:type="character" w:customStyle="1" w:styleId="133">
    <w:name w:val="Основной текст (13)"/>
    <w:uiPriority w:val="99"/>
    <w:rsid w:val="00BE6A06"/>
  </w:style>
  <w:style w:type="paragraph" w:customStyle="1" w:styleId="1310">
    <w:name w:val="Основной текст (13)1"/>
    <w:basedOn w:val="a7"/>
    <w:link w:val="132"/>
    <w:uiPriority w:val="99"/>
    <w:rsid w:val="00BE6A06"/>
    <w:pPr>
      <w:shd w:val="clear" w:color="auto" w:fill="FFFFFF"/>
      <w:spacing w:line="240" w:lineRule="atLeast"/>
      <w:ind w:hanging="1120"/>
    </w:pPr>
    <w:rPr>
      <w:rFonts w:ascii="Arial" w:eastAsiaTheme="minorHAnsi" w:hAnsi="Arial" w:cs="Arial"/>
      <w:i/>
      <w:iCs/>
      <w:sz w:val="21"/>
      <w:szCs w:val="21"/>
      <w:lang w:eastAsia="en-US"/>
    </w:rPr>
  </w:style>
  <w:style w:type="character" w:customStyle="1" w:styleId="143">
    <w:name w:val="Заголовок №1 (4)_"/>
    <w:link w:val="1410"/>
    <w:uiPriority w:val="99"/>
    <w:locked/>
    <w:rsid w:val="00BE6A06"/>
    <w:rPr>
      <w:sz w:val="26"/>
      <w:szCs w:val="26"/>
      <w:shd w:val="clear" w:color="auto" w:fill="FFFFFF"/>
    </w:rPr>
  </w:style>
  <w:style w:type="paragraph" w:customStyle="1" w:styleId="1410">
    <w:name w:val="Заголовок №1 (4)1"/>
    <w:basedOn w:val="a7"/>
    <w:link w:val="143"/>
    <w:uiPriority w:val="99"/>
    <w:rsid w:val="00BE6A06"/>
    <w:pPr>
      <w:shd w:val="clear" w:color="auto" w:fill="FFFFFF"/>
      <w:spacing w:before="1740" w:line="329" w:lineRule="exact"/>
      <w:ind w:firstLine="280"/>
      <w:outlineLvl w:val="0"/>
    </w:pPr>
    <w:rPr>
      <w:rFonts w:asciiTheme="minorHAnsi" w:eastAsiaTheme="minorHAnsi" w:hAnsiTheme="minorHAnsi" w:cstheme="minorBidi"/>
      <w:sz w:val="26"/>
      <w:szCs w:val="26"/>
      <w:lang w:eastAsia="en-US"/>
    </w:rPr>
  </w:style>
  <w:style w:type="character" w:customStyle="1" w:styleId="230">
    <w:name w:val="Основной текст (23)_"/>
    <w:link w:val="231"/>
    <w:uiPriority w:val="99"/>
    <w:locked/>
    <w:rsid w:val="00BE6A06"/>
    <w:rPr>
      <w:rFonts w:ascii="Arial" w:hAnsi="Arial" w:cs="Arial"/>
      <w:i/>
      <w:iCs/>
      <w:sz w:val="21"/>
      <w:szCs w:val="21"/>
      <w:shd w:val="clear" w:color="auto" w:fill="FFFFFF"/>
    </w:rPr>
  </w:style>
  <w:style w:type="character" w:customStyle="1" w:styleId="23TimesNewRoman">
    <w:name w:val="Основной текст (23) + Times New Roman"/>
    <w:aliases w:val="10 pt,Интервал 0 pt3"/>
    <w:uiPriority w:val="99"/>
    <w:rsid w:val="00BE6A06"/>
    <w:rPr>
      <w:rFonts w:ascii="Times New Roman" w:hAnsi="Times New Roman" w:cs="Times New Roman"/>
      <w:i/>
      <w:iCs/>
      <w:spacing w:val="10"/>
      <w:sz w:val="20"/>
      <w:szCs w:val="20"/>
      <w:shd w:val="clear" w:color="auto" w:fill="FFFFFF"/>
    </w:rPr>
  </w:style>
  <w:style w:type="paragraph" w:customStyle="1" w:styleId="231">
    <w:name w:val="Основной текст (23)"/>
    <w:basedOn w:val="a7"/>
    <w:link w:val="230"/>
    <w:uiPriority w:val="99"/>
    <w:rsid w:val="00BE6A06"/>
    <w:pPr>
      <w:shd w:val="clear" w:color="auto" w:fill="FFFFFF"/>
      <w:spacing w:line="240" w:lineRule="atLeast"/>
    </w:pPr>
    <w:rPr>
      <w:rFonts w:ascii="Arial" w:eastAsiaTheme="minorHAnsi" w:hAnsi="Arial" w:cs="Arial"/>
      <w:i/>
      <w:iCs/>
      <w:sz w:val="21"/>
      <w:szCs w:val="21"/>
      <w:lang w:eastAsia="en-US"/>
    </w:rPr>
  </w:style>
  <w:style w:type="character" w:customStyle="1" w:styleId="134">
    <w:name w:val="Основной текст (13)4"/>
    <w:uiPriority w:val="99"/>
    <w:rsid w:val="00BE6A06"/>
    <w:rPr>
      <w:rFonts w:ascii="Arial" w:hAnsi="Arial" w:cs="Arial"/>
      <w:i w:val="0"/>
      <w:iCs w:val="0"/>
      <w:spacing w:val="0"/>
      <w:sz w:val="21"/>
      <w:szCs w:val="21"/>
      <w:shd w:val="clear" w:color="auto" w:fill="FFFFFF"/>
    </w:rPr>
  </w:style>
  <w:style w:type="character" w:customStyle="1" w:styleId="138">
    <w:name w:val="Основной текст (13) + 8"/>
    <w:aliases w:val="5 pt5"/>
    <w:uiPriority w:val="99"/>
    <w:rsid w:val="00BE6A06"/>
    <w:rPr>
      <w:rFonts w:ascii="Arial" w:hAnsi="Arial" w:cs="Arial"/>
      <w:i w:val="0"/>
      <w:iCs w:val="0"/>
      <w:spacing w:val="0"/>
      <w:sz w:val="17"/>
      <w:szCs w:val="17"/>
      <w:shd w:val="clear" w:color="auto" w:fill="FFFFFF"/>
      <w:lang w:val="en-US" w:eastAsia="en-US"/>
    </w:rPr>
  </w:style>
  <w:style w:type="character" w:customStyle="1" w:styleId="150">
    <w:name w:val="Основной текст (15)_"/>
    <w:link w:val="151"/>
    <w:uiPriority w:val="99"/>
    <w:locked/>
    <w:rsid w:val="00BE6A06"/>
    <w:rPr>
      <w:sz w:val="31"/>
      <w:szCs w:val="31"/>
      <w:shd w:val="clear" w:color="auto" w:fill="FFFFFF"/>
    </w:rPr>
  </w:style>
  <w:style w:type="paragraph" w:customStyle="1" w:styleId="151">
    <w:name w:val="Основной текст (15)1"/>
    <w:basedOn w:val="a7"/>
    <w:link w:val="150"/>
    <w:uiPriority w:val="99"/>
    <w:rsid w:val="00BE6A06"/>
    <w:pPr>
      <w:shd w:val="clear" w:color="auto" w:fill="FFFFFF"/>
      <w:spacing w:line="240" w:lineRule="atLeast"/>
    </w:pPr>
    <w:rPr>
      <w:rFonts w:asciiTheme="minorHAnsi" w:eastAsiaTheme="minorHAnsi" w:hAnsiTheme="minorHAnsi" w:cstheme="minorBidi"/>
      <w:sz w:val="31"/>
      <w:szCs w:val="31"/>
      <w:lang w:eastAsia="en-US"/>
    </w:rPr>
  </w:style>
  <w:style w:type="character" w:customStyle="1" w:styleId="13TimesNewRoman">
    <w:name w:val="Основной текст (13) + Times New Roman"/>
    <w:aliases w:val="10 pt1,Интервал 0 pt2"/>
    <w:uiPriority w:val="99"/>
    <w:rsid w:val="00BE6A06"/>
    <w:rPr>
      <w:rFonts w:ascii="Times New Roman" w:hAnsi="Times New Roman" w:cs="Times New Roman"/>
      <w:i w:val="0"/>
      <w:iCs w:val="0"/>
      <w:spacing w:val="10"/>
      <w:sz w:val="20"/>
      <w:szCs w:val="20"/>
      <w:shd w:val="clear" w:color="auto" w:fill="FFFFFF"/>
    </w:rPr>
  </w:style>
  <w:style w:type="character" w:customStyle="1" w:styleId="340">
    <w:name w:val="Заголовок №3 (4)_"/>
    <w:link w:val="341"/>
    <w:uiPriority w:val="99"/>
    <w:locked/>
    <w:rsid w:val="00BE6A06"/>
    <w:rPr>
      <w:sz w:val="26"/>
      <w:szCs w:val="26"/>
      <w:shd w:val="clear" w:color="auto" w:fill="FFFFFF"/>
    </w:rPr>
  </w:style>
  <w:style w:type="paragraph" w:customStyle="1" w:styleId="341">
    <w:name w:val="Заголовок №3 (4)"/>
    <w:basedOn w:val="a7"/>
    <w:link w:val="340"/>
    <w:uiPriority w:val="99"/>
    <w:rsid w:val="00BE6A06"/>
    <w:pPr>
      <w:shd w:val="clear" w:color="auto" w:fill="FFFFFF"/>
      <w:spacing w:line="240" w:lineRule="atLeast"/>
      <w:outlineLvl w:val="2"/>
    </w:pPr>
    <w:rPr>
      <w:rFonts w:asciiTheme="minorHAnsi" w:eastAsiaTheme="minorHAnsi" w:hAnsiTheme="minorHAnsi" w:cstheme="minorBidi"/>
      <w:sz w:val="26"/>
      <w:szCs w:val="26"/>
      <w:lang w:eastAsia="en-US"/>
    </w:rPr>
  </w:style>
  <w:style w:type="character" w:customStyle="1" w:styleId="300">
    <w:name w:val="Колонтитул + 30"/>
    <w:aliases w:val="5 pt6"/>
    <w:uiPriority w:val="99"/>
    <w:rsid w:val="00BE6A06"/>
    <w:rPr>
      <w:rFonts w:ascii="Times New Roman" w:hAnsi="Times New Roman" w:cs="Times New Roman"/>
      <w:noProof/>
      <w:sz w:val="61"/>
      <w:szCs w:val="61"/>
    </w:rPr>
  </w:style>
  <w:style w:type="character" w:customStyle="1" w:styleId="240">
    <w:name w:val="Основной текст (24)_"/>
    <w:link w:val="241"/>
    <w:uiPriority w:val="99"/>
    <w:locked/>
    <w:rsid w:val="00BE6A06"/>
    <w:rPr>
      <w:rFonts w:ascii="Arial" w:hAnsi="Arial" w:cs="Arial"/>
      <w:i/>
      <w:iCs/>
      <w:sz w:val="24"/>
      <w:szCs w:val="24"/>
      <w:shd w:val="clear" w:color="auto" w:fill="FFFFFF"/>
    </w:rPr>
  </w:style>
  <w:style w:type="paragraph" w:customStyle="1" w:styleId="241">
    <w:name w:val="Основной текст (24)"/>
    <w:basedOn w:val="a7"/>
    <w:link w:val="240"/>
    <w:uiPriority w:val="99"/>
    <w:rsid w:val="00BE6A06"/>
    <w:pPr>
      <w:shd w:val="clear" w:color="auto" w:fill="FFFFFF"/>
      <w:spacing w:before="1920" w:line="240" w:lineRule="atLeast"/>
    </w:pPr>
    <w:rPr>
      <w:rFonts w:ascii="Arial" w:eastAsiaTheme="minorHAnsi" w:hAnsi="Arial" w:cs="Arial"/>
      <w:i/>
      <w:iCs/>
      <w:lang w:eastAsia="en-US"/>
    </w:rPr>
  </w:style>
  <w:style w:type="character" w:customStyle="1" w:styleId="250">
    <w:name w:val="Основной текст (25)_"/>
    <w:link w:val="251"/>
    <w:uiPriority w:val="99"/>
    <w:locked/>
    <w:rsid w:val="00BE6A06"/>
    <w:rPr>
      <w:rFonts w:ascii="Arial" w:hAnsi="Arial" w:cs="Arial"/>
      <w:i/>
      <w:iCs/>
      <w:noProof/>
      <w:sz w:val="9"/>
      <w:szCs w:val="9"/>
      <w:shd w:val="clear" w:color="auto" w:fill="FFFFFF"/>
    </w:rPr>
  </w:style>
  <w:style w:type="paragraph" w:customStyle="1" w:styleId="251">
    <w:name w:val="Основной текст (25)"/>
    <w:basedOn w:val="a7"/>
    <w:link w:val="250"/>
    <w:uiPriority w:val="99"/>
    <w:rsid w:val="00BE6A06"/>
    <w:pPr>
      <w:shd w:val="clear" w:color="auto" w:fill="FFFFFF"/>
      <w:spacing w:after="60" w:line="240" w:lineRule="atLeast"/>
    </w:pPr>
    <w:rPr>
      <w:rFonts w:ascii="Arial" w:eastAsiaTheme="minorHAnsi" w:hAnsi="Arial" w:cs="Arial"/>
      <w:i/>
      <w:iCs/>
      <w:noProof/>
      <w:sz w:val="9"/>
      <w:szCs w:val="9"/>
      <w:lang w:eastAsia="en-US"/>
    </w:rPr>
  </w:style>
  <w:style w:type="character" w:customStyle="1" w:styleId="affffff3">
    <w:name w:val="Колонтитул_"/>
    <w:link w:val="affffff4"/>
    <w:uiPriority w:val="99"/>
    <w:locked/>
    <w:rsid w:val="00BE6A06"/>
    <w:rPr>
      <w:shd w:val="clear" w:color="auto" w:fill="FFFFFF"/>
    </w:rPr>
  </w:style>
  <w:style w:type="character" w:customStyle="1" w:styleId="1330">
    <w:name w:val="Основной текст (13)3"/>
    <w:uiPriority w:val="99"/>
    <w:rsid w:val="00BE6A06"/>
    <w:rPr>
      <w:rFonts w:ascii="Arial" w:hAnsi="Arial" w:cs="Arial"/>
      <w:i w:val="0"/>
      <w:iCs w:val="0"/>
      <w:spacing w:val="0"/>
      <w:sz w:val="21"/>
      <w:szCs w:val="21"/>
      <w:shd w:val="clear" w:color="auto" w:fill="FFFFFF"/>
    </w:rPr>
  </w:style>
  <w:style w:type="character" w:customStyle="1" w:styleId="Arial">
    <w:name w:val="Колонтитул + Arial"/>
    <w:aliases w:val="11 pt,Курсив3"/>
    <w:uiPriority w:val="99"/>
    <w:rsid w:val="00BE6A06"/>
    <w:rPr>
      <w:rFonts w:ascii="Arial" w:hAnsi="Arial" w:cs="Arial"/>
      <w:i/>
      <w:iCs/>
      <w:spacing w:val="0"/>
      <w:sz w:val="22"/>
      <w:szCs w:val="22"/>
      <w:shd w:val="clear" w:color="auto" w:fill="FFFFFF"/>
    </w:rPr>
  </w:style>
  <w:style w:type="paragraph" w:customStyle="1" w:styleId="affffff4">
    <w:name w:val="Колонтитул"/>
    <w:basedOn w:val="a7"/>
    <w:link w:val="affffff3"/>
    <w:uiPriority w:val="99"/>
    <w:rsid w:val="00BE6A06"/>
    <w:pPr>
      <w:shd w:val="clear" w:color="auto" w:fill="FFFFFF"/>
    </w:pPr>
    <w:rPr>
      <w:rFonts w:asciiTheme="minorHAnsi" w:eastAsiaTheme="minorHAnsi" w:hAnsiTheme="minorHAnsi" w:cstheme="minorBidi"/>
      <w:sz w:val="22"/>
      <w:szCs w:val="22"/>
      <w:lang w:eastAsia="en-US"/>
    </w:rPr>
  </w:style>
  <w:style w:type="character" w:customStyle="1" w:styleId="260">
    <w:name w:val="Основной текст (26)_"/>
    <w:link w:val="261"/>
    <w:uiPriority w:val="99"/>
    <w:locked/>
    <w:rsid w:val="00BE6A06"/>
    <w:rPr>
      <w:rFonts w:ascii="Arial" w:hAnsi="Arial" w:cs="Arial"/>
      <w:i/>
      <w:iCs/>
      <w:spacing w:val="10"/>
      <w:sz w:val="21"/>
      <w:szCs w:val="21"/>
      <w:shd w:val="clear" w:color="auto" w:fill="FFFFFF"/>
    </w:rPr>
  </w:style>
  <w:style w:type="paragraph" w:customStyle="1" w:styleId="261">
    <w:name w:val="Основной текст (26)"/>
    <w:basedOn w:val="a7"/>
    <w:link w:val="260"/>
    <w:uiPriority w:val="99"/>
    <w:rsid w:val="00BE6A06"/>
    <w:pPr>
      <w:shd w:val="clear" w:color="auto" w:fill="FFFFFF"/>
      <w:spacing w:line="240" w:lineRule="atLeast"/>
      <w:ind w:hanging="1120"/>
    </w:pPr>
    <w:rPr>
      <w:rFonts w:ascii="Arial" w:eastAsiaTheme="minorHAnsi" w:hAnsi="Arial" w:cs="Arial"/>
      <w:i/>
      <w:iCs/>
      <w:spacing w:val="10"/>
      <w:sz w:val="21"/>
      <w:szCs w:val="21"/>
      <w:lang w:eastAsia="en-US"/>
    </w:rPr>
  </w:style>
  <w:style w:type="character" w:customStyle="1" w:styleId="460">
    <w:name w:val="Основной текст (46)_"/>
    <w:link w:val="461"/>
    <w:uiPriority w:val="99"/>
    <w:locked/>
    <w:rsid w:val="00BE6A06"/>
    <w:rPr>
      <w:b/>
      <w:bCs/>
      <w:i/>
      <w:iCs/>
      <w:spacing w:val="20"/>
      <w:sz w:val="9"/>
      <w:szCs w:val="9"/>
      <w:shd w:val="clear" w:color="auto" w:fill="FFFFFF"/>
    </w:rPr>
  </w:style>
  <w:style w:type="paragraph" w:customStyle="1" w:styleId="461">
    <w:name w:val="Основной текст (46)"/>
    <w:basedOn w:val="a7"/>
    <w:link w:val="460"/>
    <w:uiPriority w:val="99"/>
    <w:rsid w:val="00BE6A06"/>
    <w:pPr>
      <w:shd w:val="clear" w:color="auto" w:fill="FFFFFF"/>
      <w:spacing w:line="240" w:lineRule="atLeast"/>
      <w:ind w:hanging="1120"/>
    </w:pPr>
    <w:rPr>
      <w:rFonts w:asciiTheme="minorHAnsi" w:eastAsiaTheme="minorHAnsi" w:hAnsiTheme="minorHAnsi" w:cstheme="minorBidi"/>
      <w:b/>
      <w:bCs/>
      <w:i/>
      <w:iCs/>
      <w:spacing w:val="20"/>
      <w:sz w:val="9"/>
      <w:szCs w:val="9"/>
      <w:lang w:eastAsia="en-US"/>
    </w:rPr>
  </w:style>
  <w:style w:type="character" w:customStyle="1" w:styleId="152">
    <w:name w:val="Заголовок №1 (5)_"/>
    <w:link w:val="1510"/>
    <w:uiPriority w:val="99"/>
    <w:locked/>
    <w:rsid w:val="00BE6A06"/>
    <w:rPr>
      <w:rFonts w:ascii="Arial" w:hAnsi="Arial" w:cs="Arial"/>
      <w:i/>
      <w:iCs/>
      <w:sz w:val="24"/>
      <w:szCs w:val="24"/>
      <w:shd w:val="clear" w:color="auto" w:fill="FFFFFF"/>
    </w:rPr>
  </w:style>
  <w:style w:type="character" w:customStyle="1" w:styleId="153">
    <w:name w:val="Заголовок №1 (5)"/>
    <w:uiPriority w:val="99"/>
    <w:rsid w:val="00BE6A06"/>
  </w:style>
  <w:style w:type="character" w:customStyle="1" w:styleId="15-1pt">
    <w:name w:val="Заголовок №1 (5) + Интервал -1 pt"/>
    <w:uiPriority w:val="99"/>
    <w:rsid w:val="00BE6A06"/>
    <w:rPr>
      <w:rFonts w:ascii="Arial" w:hAnsi="Arial" w:cs="Arial"/>
      <w:i/>
      <w:iCs/>
      <w:spacing w:val="-20"/>
      <w:sz w:val="24"/>
      <w:szCs w:val="24"/>
      <w:shd w:val="clear" w:color="auto" w:fill="FFFFFF"/>
    </w:rPr>
  </w:style>
  <w:style w:type="paragraph" w:customStyle="1" w:styleId="1510">
    <w:name w:val="Заголовок №1 (5)1"/>
    <w:basedOn w:val="a7"/>
    <w:link w:val="152"/>
    <w:uiPriority w:val="99"/>
    <w:rsid w:val="00BE6A06"/>
    <w:pPr>
      <w:shd w:val="clear" w:color="auto" w:fill="FFFFFF"/>
      <w:spacing w:after="300" w:line="382" w:lineRule="exact"/>
      <w:jc w:val="center"/>
      <w:outlineLvl w:val="0"/>
    </w:pPr>
    <w:rPr>
      <w:rFonts w:ascii="Arial" w:eastAsiaTheme="minorHAnsi" w:hAnsi="Arial" w:cs="Arial"/>
      <w:i/>
      <w:iCs/>
      <w:lang w:eastAsia="en-US"/>
    </w:rPr>
  </w:style>
  <w:style w:type="character" w:customStyle="1" w:styleId="1320">
    <w:name w:val="Основной текст (13)2"/>
    <w:uiPriority w:val="99"/>
    <w:rsid w:val="00BE6A06"/>
    <w:rPr>
      <w:rFonts w:ascii="Arial" w:hAnsi="Arial" w:cs="Arial"/>
      <w:i w:val="0"/>
      <w:iCs w:val="0"/>
      <w:spacing w:val="0"/>
      <w:sz w:val="21"/>
      <w:szCs w:val="21"/>
      <w:shd w:val="clear" w:color="auto" w:fill="FFFFFF"/>
    </w:rPr>
  </w:style>
  <w:style w:type="character" w:customStyle="1" w:styleId="470">
    <w:name w:val="Основной текст (47)_"/>
    <w:link w:val="471"/>
    <w:uiPriority w:val="99"/>
    <w:locked/>
    <w:rsid w:val="00BE6A06"/>
    <w:rPr>
      <w:shd w:val="clear" w:color="auto" w:fill="FFFFFF"/>
    </w:rPr>
  </w:style>
  <w:style w:type="paragraph" w:customStyle="1" w:styleId="471">
    <w:name w:val="Основной текст (47)"/>
    <w:basedOn w:val="a7"/>
    <w:link w:val="470"/>
    <w:uiPriority w:val="99"/>
    <w:rsid w:val="00BE6A0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80">
    <w:name w:val="Основной текст (48)_"/>
    <w:link w:val="481"/>
    <w:uiPriority w:val="99"/>
    <w:locked/>
    <w:rsid w:val="00BE6A06"/>
    <w:rPr>
      <w:noProof/>
      <w:sz w:val="23"/>
      <w:szCs w:val="23"/>
      <w:shd w:val="clear" w:color="auto" w:fill="FFFFFF"/>
    </w:rPr>
  </w:style>
  <w:style w:type="character" w:customStyle="1" w:styleId="48Arial">
    <w:name w:val="Основной текст (48) + Arial"/>
    <w:aliases w:val="101,5 pt1,Курсив1"/>
    <w:uiPriority w:val="99"/>
    <w:rsid w:val="00BE6A06"/>
    <w:rPr>
      <w:rFonts w:ascii="Arial" w:hAnsi="Arial" w:cs="Arial"/>
      <w:i/>
      <w:iCs/>
      <w:noProof/>
      <w:spacing w:val="0"/>
      <w:sz w:val="21"/>
      <w:szCs w:val="21"/>
      <w:shd w:val="clear" w:color="auto" w:fill="FFFFFF"/>
    </w:rPr>
  </w:style>
  <w:style w:type="paragraph" w:customStyle="1" w:styleId="481">
    <w:name w:val="Основной текст (48)"/>
    <w:basedOn w:val="a7"/>
    <w:link w:val="480"/>
    <w:uiPriority w:val="99"/>
    <w:rsid w:val="00BE6A06"/>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325">
    <w:name w:val="Основной текст (32) + Не полужирный"/>
    <w:uiPriority w:val="99"/>
    <w:rsid w:val="00BE6A06"/>
    <w:rPr>
      <w:rFonts w:ascii="Arial" w:hAnsi="Arial" w:cs="Arial"/>
      <w:b w:val="0"/>
      <w:bCs w:val="0"/>
      <w:i w:val="0"/>
      <w:iCs w:val="0"/>
      <w:spacing w:val="0"/>
      <w:sz w:val="21"/>
      <w:szCs w:val="21"/>
      <w:shd w:val="clear" w:color="auto" w:fill="FFFFFF"/>
    </w:rPr>
  </w:style>
  <w:style w:type="character" w:customStyle="1" w:styleId="13-1pt1">
    <w:name w:val="Основной текст (13) + Интервал -1 pt1"/>
    <w:uiPriority w:val="99"/>
    <w:rsid w:val="00BE6A06"/>
    <w:rPr>
      <w:rFonts w:ascii="Arial" w:hAnsi="Arial" w:cs="Arial"/>
      <w:i w:val="0"/>
      <w:iCs w:val="0"/>
      <w:spacing w:val="-20"/>
      <w:sz w:val="21"/>
      <w:szCs w:val="21"/>
      <w:shd w:val="clear" w:color="auto" w:fill="FFFFFF"/>
    </w:rPr>
  </w:style>
  <w:style w:type="character" w:customStyle="1" w:styleId="350">
    <w:name w:val="Основной текст (35)_"/>
    <w:link w:val="351"/>
    <w:uiPriority w:val="99"/>
    <w:locked/>
    <w:rsid w:val="00BE6A06"/>
    <w:rPr>
      <w:rFonts w:ascii="Arial" w:hAnsi="Arial" w:cs="Arial"/>
      <w:i/>
      <w:iCs/>
      <w:sz w:val="21"/>
      <w:szCs w:val="21"/>
      <w:shd w:val="clear" w:color="auto" w:fill="FFFFFF"/>
    </w:rPr>
  </w:style>
  <w:style w:type="paragraph" w:customStyle="1" w:styleId="351">
    <w:name w:val="Основной текст (35)1"/>
    <w:basedOn w:val="a7"/>
    <w:link w:val="350"/>
    <w:uiPriority w:val="99"/>
    <w:rsid w:val="00BE6A06"/>
    <w:pPr>
      <w:shd w:val="clear" w:color="auto" w:fill="FFFFFF"/>
      <w:spacing w:line="240" w:lineRule="atLeast"/>
    </w:pPr>
    <w:rPr>
      <w:rFonts w:ascii="Arial" w:eastAsiaTheme="minorHAnsi" w:hAnsi="Arial" w:cs="Arial"/>
      <w:i/>
      <w:iCs/>
      <w:sz w:val="21"/>
      <w:szCs w:val="21"/>
      <w:lang w:eastAsia="en-US"/>
    </w:rPr>
  </w:style>
  <w:style w:type="character" w:customStyle="1" w:styleId="352">
    <w:name w:val="Основной текст (35)"/>
    <w:uiPriority w:val="99"/>
    <w:rsid w:val="00BE6A06"/>
    <w:rPr>
      <w:rFonts w:ascii="Arial" w:hAnsi="Arial" w:cs="Arial"/>
      <w:i w:val="0"/>
      <w:iCs w:val="0"/>
      <w:spacing w:val="0"/>
      <w:sz w:val="21"/>
      <w:szCs w:val="21"/>
      <w:shd w:val="clear" w:color="auto" w:fill="FFFFFF"/>
    </w:rPr>
  </w:style>
  <w:style w:type="character" w:customStyle="1" w:styleId="13TimesNewRoman1">
    <w:name w:val="Основной текст (13) + Times New Roman1"/>
    <w:aliases w:val="13 pt1,Не курсив1"/>
    <w:uiPriority w:val="99"/>
    <w:rsid w:val="00BE6A06"/>
    <w:rPr>
      <w:rFonts w:ascii="Times New Roman" w:hAnsi="Times New Roman" w:cs="Times New Roman"/>
      <w:i w:val="0"/>
      <w:iCs w:val="0"/>
      <w:spacing w:val="0"/>
      <w:sz w:val="26"/>
      <w:szCs w:val="26"/>
      <w:shd w:val="clear" w:color="auto" w:fill="FFFFFF"/>
    </w:rPr>
  </w:style>
  <w:style w:type="character" w:customStyle="1" w:styleId="3f9">
    <w:name w:val="Заголовок №3_"/>
    <w:link w:val="3fa"/>
    <w:uiPriority w:val="99"/>
    <w:rsid w:val="00BE6A06"/>
    <w:rPr>
      <w:b/>
      <w:bCs/>
      <w:sz w:val="24"/>
      <w:szCs w:val="24"/>
      <w:shd w:val="clear" w:color="auto" w:fill="FFFFFF"/>
    </w:rPr>
  </w:style>
  <w:style w:type="character" w:customStyle="1" w:styleId="311pt">
    <w:name w:val="Заголовок №3 + 11 pt"/>
    <w:uiPriority w:val="99"/>
    <w:rsid w:val="00BE6A06"/>
    <w:rPr>
      <w:b/>
      <w:bCs/>
      <w:sz w:val="22"/>
      <w:szCs w:val="22"/>
      <w:shd w:val="clear" w:color="auto" w:fill="FFFFFF"/>
    </w:rPr>
  </w:style>
  <w:style w:type="character" w:customStyle="1" w:styleId="10pt">
    <w:name w:val="Основной текст + 10 pt"/>
    <w:aliases w:val="Полужирный1"/>
    <w:uiPriority w:val="99"/>
    <w:rsid w:val="00BE6A06"/>
    <w:rPr>
      <w:rFonts w:ascii="Times New Roman" w:hAnsi="Times New Roman" w:cs="Times New Roman"/>
      <w:b/>
      <w:bCs/>
      <w:spacing w:val="0"/>
      <w:sz w:val="20"/>
      <w:szCs w:val="20"/>
    </w:rPr>
  </w:style>
  <w:style w:type="character" w:customStyle="1" w:styleId="0pt">
    <w:name w:val="Основной текст + Интервал 0 pt"/>
    <w:uiPriority w:val="99"/>
    <w:rsid w:val="00BE6A06"/>
    <w:rPr>
      <w:rFonts w:ascii="Times New Roman" w:hAnsi="Times New Roman" w:cs="Times New Roman"/>
      <w:spacing w:val="-10"/>
      <w:sz w:val="22"/>
      <w:szCs w:val="22"/>
      <w:lang w:val="en-US" w:eastAsia="en-US"/>
    </w:rPr>
  </w:style>
  <w:style w:type="paragraph" w:customStyle="1" w:styleId="3fa">
    <w:name w:val="Заголовок №3"/>
    <w:basedOn w:val="a7"/>
    <w:link w:val="3f9"/>
    <w:uiPriority w:val="99"/>
    <w:rsid w:val="00BE6A06"/>
    <w:pPr>
      <w:shd w:val="clear" w:color="auto" w:fill="FFFFFF"/>
      <w:spacing w:before="840" w:after="180" w:line="295" w:lineRule="exact"/>
      <w:jc w:val="center"/>
      <w:outlineLvl w:val="2"/>
    </w:pPr>
    <w:rPr>
      <w:rFonts w:asciiTheme="minorHAnsi" w:eastAsiaTheme="minorHAnsi" w:hAnsiTheme="minorHAnsi" w:cstheme="minorBidi"/>
      <w:b/>
      <w:bCs/>
      <w:lang w:eastAsia="en-US"/>
    </w:rPr>
  </w:style>
  <w:style w:type="numbering" w:customStyle="1" w:styleId="76">
    <w:name w:val="Нет списка7"/>
    <w:next w:val="aa"/>
    <w:semiHidden/>
    <w:rsid w:val="00BE6A06"/>
  </w:style>
  <w:style w:type="character" w:customStyle="1" w:styleId="315">
    <w:name w:val="Заголовок 3 Знак1"/>
    <w:aliases w:val="H3 Знак1"/>
    <w:basedOn w:val="a8"/>
    <w:rsid w:val="008D57B8"/>
    <w:rPr>
      <w:rFonts w:asciiTheme="majorHAnsi" w:eastAsiaTheme="majorEastAsia" w:hAnsiTheme="majorHAnsi" w:cstheme="majorBidi"/>
      <w:b/>
      <w:bCs/>
      <w:color w:val="4F81BD" w:themeColor="accent1"/>
      <w:sz w:val="24"/>
      <w:szCs w:val="24"/>
      <w:lang w:eastAsia="ar-SA"/>
    </w:rPr>
  </w:style>
  <w:style w:type="character" w:customStyle="1" w:styleId="413">
    <w:name w:val="Заголовок 4 Знак1"/>
    <w:aliases w:val="H4 Знак1"/>
    <w:basedOn w:val="a8"/>
    <w:semiHidden/>
    <w:rsid w:val="008D57B8"/>
    <w:rPr>
      <w:rFonts w:asciiTheme="majorHAnsi" w:eastAsiaTheme="majorEastAsia" w:hAnsiTheme="majorHAnsi" w:cstheme="majorBidi"/>
      <w:b/>
      <w:bCs/>
      <w:i/>
      <w:iCs/>
      <w:color w:val="4F81BD" w:themeColor="accent1"/>
      <w:sz w:val="24"/>
      <w:szCs w:val="24"/>
      <w:lang w:eastAsia="ar-SA"/>
    </w:rPr>
  </w:style>
  <w:style w:type="character" w:customStyle="1" w:styleId="513">
    <w:name w:val="Заголовок 5 Знак1"/>
    <w:aliases w:val="H5 Знак1"/>
    <w:basedOn w:val="a8"/>
    <w:semiHidden/>
    <w:rsid w:val="008D57B8"/>
    <w:rPr>
      <w:rFonts w:asciiTheme="majorHAnsi" w:eastAsiaTheme="majorEastAsia" w:hAnsiTheme="majorHAnsi" w:cstheme="majorBidi"/>
      <w:color w:val="243F60" w:themeColor="accent1" w:themeShade="7F"/>
      <w:sz w:val="24"/>
      <w:szCs w:val="24"/>
      <w:lang w:eastAsia="ar-SA"/>
    </w:rPr>
  </w:style>
  <w:style w:type="character" w:customStyle="1" w:styleId="1ff1">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Название 2 Знак1"/>
    <w:basedOn w:val="a8"/>
    <w:semiHidden/>
    <w:rsid w:val="008D57B8"/>
    <w:rPr>
      <w:rFonts w:ascii="Times New Roman" w:eastAsia="Times New Roman" w:hAnsi="Times New Roman" w:cs="Times New Roman"/>
      <w:sz w:val="24"/>
      <w:szCs w:val="24"/>
      <w:lang w:eastAsia="ar-SA"/>
    </w:rPr>
  </w:style>
  <w:style w:type="paragraph" w:customStyle="1" w:styleId="232">
    <w:name w:val="Основной текст 23"/>
    <w:basedOn w:val="a7"/>
    <w:rsid w:val="008D57B8"/>
    <w:pPr>
      <w:overflowPunct w:val="0"/>
      <w:autoSpaceDE w:val="0"/>
      <w:autoSpaceDN w:val="0"/>
      <w:adjustRightInd w:val="0"/>
      <w:jc w:val="center"/>
    </w:pPr>
    <w:rPr>
      <w:b/>
      <w:sz w:val="28"/>
      <w:szCs w:val="20"/>
    </w:rPr>
  </w:style>
  <w:style w:type="paragraph" w:customStyle="1" w:styleId="3fb">
    <w:name w:val="Без интервала3"/>
    <w:qFormat/>
    <w:rsid w:val="008D57B8"/>
    <w:pPr>
      <w:suppressAutoHyphens/>
      <w:spacing w:after="0" w:line="240" w:lineRule="auto"/>
      <w:jc w:val="both"/>
    </w:pPr>
    <w:rPr>
      <w:rFonts w:ascii="Times New Roman" w:eastAsia="Calibri" w:hAnsi="Times New Roman" w:cs="Times New Roman"/>
      <w:sz w:val="24"/>
      <w:szCs w:val="24"/>
      <w:lang w:eastAsia="ar-SA"/>
    </w:rPr>
  </w:style>
  <w:style w:type="paragraph" w:customStyle="1" w:styleId="3fc">
    <w:name w:val="Абзац списка3"/>
    <w:basedOn w:val="a7"/>
    <w:rsid w:val="008D57B8"/>
    <w:pPr>
      <w:overflowPunct w:val="0"/>
      <w:autoSpaceDE w:val="0"/>
      <w:autoSpaceDN w:val="0"/>
      <w:adjustRightInd w:val="0"/>
      <w:ind w:left="708"/>
    </w:pPr>
    <w:rPr>
      <w:rFonts w:eastAsia="Calibri"/>
      <w:sz w:val="20"/>
      <w:szCs w:val="20"/>
    </w:rPr>
  </w:style>
  <w:style w:type="paragraph" w:customStyle="1" w:styleId="2fd">
    <w:name w:val="Знак Знак Знак Знак Знак Знак Знак2"/>
    <w:basedOn w:val="a7"/>
    <w:rsid w:val="008D57B8"/>
    <w:pPr>
      <w:spacing w:after="160" w:line="240" w:lineRule="exact"/>
    </w:pPr>
    <w:rPr>
      <w:rFonts w:ascii="Verdana" w:hAnsi="Verdana" w:cs="Verdana"/>
      <w:lang w:val="en-US" w:eastAsia="en-US"/>
    </w:rPr>
  </w:style>
  <w:style w:type="paragraph" w:customStyle="1" w:styleId="233">
    <w:name w:val="Основной текст с отступом 23"/>
    <w:basedOn w:val="a7"/>
    <w:rsid w:val="008D57B8"/>
    <w:pPr>
      <w:ind w:left="567"/>
      <w:jc w:val="both"/>
    </w:pPr>
    <w:rPr>
      <w:szCs w:val="20"/>
    </w:rPr>
  </w:style>
  <w:style w:type="paragraph" w:customStyle="1" w:styleId="31">
    <w:name w:val="Обычный3"/>
    <w:rsid w:val="008D57B8"/>
    <w:pPr>
      <w:widowControl w:val="0"/>
      <w:numPr>
        <w:ilvl w:val="1"/>
        <w:numId w:val="4"/>
      </w:numPr>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1ff2">
    <w:name w:val="Текст выноски Знак1"/>
    <w:basedOn w:val="a8"/>
    <w:qFormat/>
    <w:rsid w:val="008D57B8"/>
    <w:rPr>
      <w:rFonts w:ascii="Tahoma" w:eastAsia="Times New Roman" w:hAnsi="Tahoma" w:cs="Tahoma"/>
      <w:sz w:val="16"/>
      <w:szCs w:val="16"/>
      <w:lang w:eastAsia="ar-SA"/>
    </w:rPr>
  </w:style>
  <w:style w:type="character" w:customStyle="1" w:styleId="326">
    <w:name w:val="Основной текст с отступом 3 Знак2"/>
    <w:basedOn w:val="a8"/>
    <w:semiHidden/>
    <w:rsid w:val="008D57B8"/>
    <w:rPr>
      <w:rFonts w:ascii="Times New Roman" w:eastAsia="Times New Roman" w:hAnsi="Times New Roman" w:cs="Times New Roman"/>
      <w:sz w:val="16"/>
      <w:szCs w:val="16"/>
      <w:lang w:eastAsia="ar-SA"/>
    </w:rPr>
  </w:style>
  <w:style w:type="character" w:customStyle="1" w:styleId="2fe">
    <w:name w:val="Текст Знак2"/>
    <w:basedOn w:val="a8"/>
    <w:semiHidden/>
    <w:rsid w:val="008D57B8"/>
    <w:rPr>
      <w:rFonts w:ascii="Consolas" w:eastAsia="Times New Roman" w:hAnsi="Consolas" w:cs="Consolas"/>
      <w:sz w:val="21"/>
      <w:szCs w:val="21"/>
      <w:lang w:eastAsia="ar-SA"/>
    </w:rPr>
  </w:style>
  <w:style w:type="character" w:customStyle="1" w:styleId="219">
    <w:name w:val="Красная строка 2 Знак1"/>
    <w:basedOn w:val="1f"/>
    <w:semiHidden/>
    <w:rsid w:val="008D57B8"/>
    <w:rPr>
      <w:rFonts w:ascii="Times New Roman" w:eastAsia="Times New Roman" w:hAnsi="Times New Roman" w:cs="Times New Roman"/>
      <w:sz w:val="24"/>
      <w:szCs w:val="24"/>
      <w:lang w:val="ru-RU" w:eastAsia="ar-SA" w:bidi="ar-SA"/>
    </w:rPr>
  </w:style>
  <w:style w:type="character" w:customStyle="1" w:styleId="1ff3">
    <w:name w:val="Красная строка Знак1"/>
    <w:basedOn w:val="af6"/>
    <w:semiHidden/>
    <w:rsid w:val="008D57B8"/>
    <w:rPr>
      <w:rFonts w:ascii="Times New Roman" w:eastAsia="Times New Roman" w:hAnsi="Times New Roman" w:cs="Times New Roman"/>
      <w:sz w:val="24"/>
      <w:szCs w:val="24"/>
      <w:lang w:val="x-none" w:eastAsia="ar-SA"/>
    </w:rPr>
  </w:style>
  <w:style w:type="character" w:customStyle="1" w:styleId="1ff4">
    <w:name w:val="Схема документа Знак1"/>
    <w:basedOn w:val="a8"/>
    <w:semiHidden/>
    <w:rsid w:val="008D57B8"/>
    <w:rPr>
      <w:rFonts w:ascii="Tahoma" w:eastAsia="Times New Roman" w:hAnsi="Tahoma" w:cs="Tahoma"/>
      <w:sz w:val="16"/>
      <w:szCs w:val="16"/>
      <w:lang w:eastAsia="ar-SA"/>
    </w:rPr>
  </w:style>
  <w:style w:type="character" w:customStyle="1" w:styleId="611">
    <w:name w:val="Знак Знак61"/>
    <w:locked/>
    <w:rsid w:val="008D57B8"/>
    <w:rPr>
      <w:sz w:val="24"/>
      <w:szCs w:val="24"/>
      <w:lang w:val="ru-RU" w:eastAsia="ar-SA" w:bidi="ar-SA"/>
    </w:rPr>
  </w:style>
  <w:style w:type="character" w:customStyle="1" w:styleId="1ff5">
    <w:name w:val="Текст сноски Знак1"/>
    <w:basedOn w:val="a8"/>
    <w:semiHidden/>
    <w:rsid w:val="008D57B8"/>
    <w:rPr>
      <w:rFonts w:ascii="Times New Roman" w:eastAsia="Times New Roman" w:hAnsi="Times New Roman" w:cs="Times New Roman"/>
      <w:sz w:val="20"/>
      <w:szCs w:val="20"/>
      <w:lang w:eastAsia="ar-SA"/>
    </w:rPr>
  </w:style>
  <w:style w:type="character" w:customStyle="1" w:styleId="1ff6">
    <w:name w:val="Подзаголовок Знак1"/>
    <w:basedOn w:val="a8"/>
    <w:rsid w:val="008D57B8"/>
    <w:rPr>
      <w:rFonts w:asciiTheme="majorHAnsi" w:eastAsiaTheme="majorEastAsia" w:hAnsiTheme="majorHAnsi" w:cstheme="majorBidi"/>
      <w:i/>
      <w:iCs/>
      <w:color w:val="4F81BD" w:themeColor="accent1"/>
      <w:spacing w:val="15"/>
      <w:sz w:val="24"/>
      <w:szCs w:val="24"/>
      <w:lang w:eastAsia="ar-SA"/>
    </w:rPr>
  </w:style>
  <w:style w:type="numbering" w:customStyle="1" w:styleId="86">
    <w:name w:val="Нет списка8"/>
    <w:next w:val="aa"/>
    <w:semiHidden/>
    <w:unhideWhenUsed/>
    <w:rsid w:val="008D57B8"/>
  </w:style>
  <w:style w:type="table" w:customStyle="1" w:styleId="3fd">
    <w:name w:val="Сетка таблицы3"/>
    <w:basedOn w:val="a9"/>
    <w:next w:val="af2"/>
    <w:rsid w:val="008D57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70">
    <w:name w:val="Знак Знак57"/>
    <w:rsid w:val="008D57B8"/>
    <w:rPr>
      <w:rFonts w:ascii="Arial" w:hAnsi="Arial" w:cs="Arial"/>
      <w:i/>
      <w:color w:val="333333"/>
      <w:sz w:val="22"/>
    </w:rPr>
  </w:style>
  <w:style w:type="paragraph" w:customStyle="1" w:styleId="118">
    <w:name w:val="Знак11"/>
    <w:basedOn w:val="a7"/>
    <w:rsid w:val="008D57B8"/>
    <w:pPr>
      <w:spacing w:after="160" w:line="240" w:lineRule="exact"/>
    </w:pPr>
    <w:rPr>
      <w:rFonts w:ascii="Verdana" w:hAnsi="Verdana"/>
      <w:lang w:val="en-US" w:eastAsia="en-US"/>
    </w:rPr>
  </w:style>
  <w:style w:type="paragraph" w:customStyle="1" w:styleId="77">
    <w:name w:val="Знак Знак Знак Знак Знак Знак Знак Знак7"/>
    <w:basedOn w:val="a7"/>
    <w:rsid w:val="008D57B8"/>
    <w:pPr>
      <w:spacing w:after="160" w:line="240" w:lineRule="exact"/>
    </w:pPr>
    <w:rPr>
      <w:rFonts w:ascii="Verdana" w:hAnsi="Verdana" w:cs="Verdana"/>
      <w:sz w:val="20"/>
      <w:szCs w:val="20"/>
      <w:lang w:val="en-US" w:eastAsia="en-US"/>
    </w:rPr>
  </w:style>
  <w:style w:type="paragraph" w:customStyle="1" w:styleId="68">
    <w:name w:val="Знак Знак68"/>
    <w:basedOn w:val="a7"/>
    <w:rsid w:val="008D57B8"/>
    <w:pPr>
      <w:spacing w:after="160" w:line="240" w:lineRule="exact"/>
    </w:pPr>
    <w:rPr>
      <w:rFonts w:ascii="Verdana" w:hAnsi="Verdana" w:cs="Verdana"/>
      <w:sz w:val="20"/>
      <w:szCs w:val="20"/>
      <w:lang w:val="en-US" w:eastAsia="en-US"/>
    </w:rPr>
  </w:style>
  <w:style w:type="paragraph" w:customStyle="1" w:styleId="660">
    <w:name w:val="Знак Знак6 Знак Знак Знак Знак Знак Знак Знак Знак Знак Знак6"/>
    <w:basedOn w:val="a7"/>
    <w:rsid w:val="008D57B8"/>
    <w:pPr>
      <w:spacing w:after="160" w:line="240" w:lineRule="exact"/>
    </w:pPr>
    <w:rPr>
      <w:rFonts w:ascii="Verdana" w:hAnsi="Verdana" w:cs="Verdana"/>
      <w:sz w:val="20"/>
      <w:szCs w:val="20"/>
      <w:lang w:val="en-US" w:eastAsia="en-US"/>
    </w:rPr>
  </w:style>
  <w:style w:type="paragraph" w:customStyle="1" w:styleId="661">
    <w:name w:val="Знак Знак6 Знак Знак Знак Знак6"/>
    <w:basedOn w:val="a7"/>
    <w:rsid w:val="008D57B8"/>
    <w:pPr>
      <w:spacing w:after="160" w:line="240" w:lineRule="exact"/>
    </w:pPr>
    <w:rPr>
      <w:rFonts w:ascii="Verdana" w:hAnsi="Verdana" w:cs="Verdana"/>
      <w:sz w:val="20"/>
      <w:szCs w:val="20"/>
      <w:lang w:val="en-US" w:eastAsia="en-US"/>
    </w:rPr>
  </w:style>
  <w:style w:type="numbering" w:customStyle="1" w:styleId="124">
    <w:name w:val="Нет списка12"/>
    <w:next w:val="aa"/>
    <w:uiPriority w:val="99"/>
    <w:semiHidden/>
    <w:rsid w:val="008D57B8"/>
  </w:style>
  <w:style w:type="table" w:customStyle="1" w:styleId="125">
    <w:name w:val="Сетка таблицы12"/>
    <w:basedOn w:val="a9"/>
    <w:next w:val="af2"/>
    <w:uiPriority w:val="59"/>
    <w:rsid w:val="008D5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8">
    <w:name w:val="Знак Знак Знак Знак Знак Знак Знак Знак Знак Знак Знак Знак Знак Знак Знак Знак Знак Знак Знак Знак Знак Знак7"/>
    <w:basedOn w:val="a7"/>
    <w:uiPriority w:val="99"/>
    <w:rsid w:val="008D57B8"/>
    <w:pPr>
      <w:spacing w:before="100" w:beforeAutospacing="1" w:after="100" w:afterAutospacing="1"/>
    </w:pPr>
    <w:rPr>
      <w:rFonts w:ascii="Tahoma" w:hAnsi="Tahoma"/>
      <w:sz w:val="20"/>
      <w:szCs w:val="20"/>
      <w:lang w:val="en-US" w:eastAsia="en-US"/>
    </w:rPr>
  </w:style>
  <w:style w:type="numbering" w:customStyle="1" w:styleId="94">
    <w:name w:val="Нет списка9"/>
    <w:next w:val="aa"/>
    <w:semiHidden/>
    <w:unhideWhenUsed/>
    <w:rsid w:val="008D57B8"/>
  </w:style>
  <w:style w:type="table" w:customStyle="1" w:styleId="49">
    <w:name w:val="Сетка таблицы4"/>
    <w:basedOn w:val="a9"/>
    <w:next w:val="af2"/>
    <w:rsid w:val="008D57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Нет списка13"/>
    <w:next w:val="aa"/>
    <w:uiPriority w:val="99"/>
    <w:semiHidden/>
    <w:rsid w:val="008D57B8"/>
  </w:style>
  <w:style w:type="table" w:customStyle="1" w:styleId="136">
    <w:name w:val="Сетка таблицы13"/>
    <w:basedOn w:val="a9"/>
    <w:next w:val="af2"/>
    <w:uiPriority w:val="59"/>
    <w:rsid w:val="008D5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a"/>
    <w:semiHidden/>
    <w:unhideWhenUsed/>
    <w:rsid w:val="00B935E3"/>
  </w:style>
  <w:style w:type="table" w:customStyle="1" w:styleId="5a">
    <w:name w:val="Сетка таблицы5"/>
    <w:basedOn w:val="a9"/>
    <w:next w:val="af2"/>
    <w:rsid w:val="00B935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Нет списка14"/>
    <w:next w:val="aa"/>
    <w:uiPriority w:val="99"/>
    <w:semiHidden/>
    <w:rsid w:val="00B935E3"/>
  </w:style>
  <w:style w:type="table" w:customStyle="1" w:styleId="145">
    <w:name w:val="Сетка таблицы14"/>
    <w:basedOn w:val="a9"/>
    <w:next w:val="af2"/>
    <w:uiPriority w:val="59"/>
    <w:rsid w:val="00B935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a"/>
    <w:semiHidden/>
    <w:rsid w:val="00B935E3"/>
  </w:style>
  <w:style w:type="numbering" w:customStyle="1" w:styleId="162">
    <w:name w:val="Нет списка16"/>
    <w:next w:val="aa"/>
    <w:semiHidden/>
    <w:unhideWhenUsed/>
    <w:rsid w:val="009C45BE"/>
  </w:style>
  <w:style w:type="table" w:customStyle="1" w:styleId="69">
    <w:name w:val="Сетка таблицы6"/>
    <w:basedOn w:val="a9"/>
    <w:next w:val="af2"/>
    <w:rsid w:val="009C45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60">
    <w:name w:val="Знак Знак56"/>
    <w:rsid w:val="009C45BE"/>
    <w:rPr>
      <w:rFonts w:ascii="Arial" w:hAnsi="Arial" w:cs="Arial"/>
      <w:i/>
      <w:color w:val="333333"/>
      <w:sz w:val="22"/>
    </w:rPr>
  </w:style>
  <w:style w:type="paragraph" w:customStyle="1" w:styleId="104">
    <w:name w:val="Знак10"/>
    <w:basedOn w:val="a7"/>
    <w:rsid w:val="009C45BE"/>
    <w:pPr>
      <w:spacing w:after="160" w:line="240" w:lineRule="exact"/>
    </w:pPr>
    <w:rPr>
      <w:rFonts w:ascii="Verdana" w:hAnsi="Verdana"/>
      <w:lang w:val="en-US" w:eastAsia="en-US"/>
    </w:rPr>
  </w:style>
  <w:style w:type="paragraph" w:customStyle="1" w:styleId="242">
    <w:name w:val="Основной текст 24"/>
    <w:basedOn w:val="a7"/>
    <w:rsid w:val="009C45BE"/>
    <w:pPr>
      <w:overflowPunct w:val="0"/>
      <w:autoSpaceDE w:val="0"/>
      <w:autoSpaceDN w:val="0"/>
      <w:adjustRightInd w:val="0"/>
      <w:jc w:val="center"/>
    </w:pPr>
    <w:rPr>
      <w:b/>
      <w:sz w:val="28"/>
      <w:szCs w:val="20"/>
    </w:rPr>
  </w:style>
  <w:style w:type="paragraph" w:customStyle="1" w:styleId="6a">
    <w:name w:val="Знак Знак Знак Знак Знак Знак Знак Знак6"/>
    <w:basedOn w:val="a7"/>
    <w:rsid w:val="009C45BE"/>
    <w:pPr>
      <w:spacing w:after="160" w:line="240" w:lineRule="exact"/>
    </w:pPr>
    <w:rPr>
      <w:rFonts w:ascii="Verdana" w:hAnsi="Verdana" w:cs="Verdana"/>
      <w:sz w:val="20"/>
      <w:szCs w:val="20"/>
      <w:lang w:val="en-US" w:eastAsia="en-US"/>
    </w:rPr>
  </w:style>
  <w:style w:type="paragraph" w:customStyle="1" w:styleId="670">
    <w:name w:val="Знак Знак67"/>
    <w:basedOn w:val="a7"/>
    <w:rsid w:val="009C45BE"/>
    <w:pPr>
      <w:spacing w:after="160" w:line="240" w:lineRule="exact"/>
    </w:pPr>
    <w:rPr>
      <w:rFonts w:ascii="Verdana" w:hAnsi="Verdana" w:cs="Verdana"/>
      <w:sz w:val="20"/>
      <w:szCs w:val="20"/>
      <w:lang w:val="en-US" w:eastAsia="en-US"/>
    </w:rPr>
  </w:style>
  <w:style w:type="paragraph" w:customStyle="1" w:styleId="4a">
    <w:name w:val="Без интервала4"/>
    <w:qFormat/>
    <w:rsid w:val="009C45BE"/>
    <w:pPr>
      <w:suppressAutoHyphens/>
      <w:spacing w:after="0" w:line="240" w:lineRule="auto"/>
      <w:jc w:val="both"/>
    </w:pPr>
    <w:rPr>
      <w:rFonts w:ascii="Times New Roman" w:eastAsia="Calibri" w:hAnsi="Times New Roman" w:cs="Times New Roman"/>
      <w:sz w:val="24"/>
      <w:szCs w:val="24"/>
      <w:lang w:eastAsia="ar-SA"/>
    </w:rPr>
  </w:style>
  <w:style w:type="paragraph" w:customStyle="1" w:styleId="4b">
    <w:name w:val="Абзац списка4"/>
    <w:basedOn w:val="a7"/>
    <w:rsid w:val="009C45BE"/>
    <w:pPr>
      <w:overflowPunct w:val="0"/>
      <w:autoSpaceDE w:val="0"/>
      <w:autoSpaceDN w:val="0"/>
      <w:adjustRightInd w:val="0"/>
      <w:ind w:left="708"/>
      <w:textAlignment w:val="baseline"/>
    </w:pPr>
    <w:rPr>
      <w:rFonts w:eastAsia="Calibri"/>
      <w:sz w:val="20"/>
      <w:szCs w:val="20"/>
    </w:rPr>
  </w:style>
  <w:style w:type="paragraph" w:customStyle="1" w:styleId="243">
    <w:name w:val="Основной текст с отступом 24"/>
    <w:basedOn w:val="a7"/>
    <w:rsid w:val="009C45BE"/>
    <w:pPr>
      <w:ind w:left="567"/>
      <w:jc w:val="both"/>
    </w:pPr>
    <w:rPr>
      <w:szCs w:val="20"/>
    </w:rPr>
  </w:style>
  <w:style w:type="paragraph" w:customStyle="1" w:styleId="650">
    <w:name w:val="Знак Знак6 Знак Знак Знак Знак Знак Знак Знак Знак Знак Знак5"/>
    <w:basedOn w:val="a7"/>
    <w:rsid w:val="009C45BE"/>
    <w:pPr>
      <w:spacing w:after="160" w:line="240" w:lineRule="exact"/>
    </w:pPr>
    <w:rPr>
      <w:rFonts w:ascii="Verdana" w:hAnsi="Verdana" w:cs="Verdana"/>
      <w:sz w:val="20"/>
      <w:szCs w:val="20"/>
      <w:lang w:val="en-US" w:eastAsia="en-US"/>
    </w:rPr>
  </w:style>
  <w:style w:type="paragraph" w:customStyle="1" w:styleId="651">
    <w:name w:val="Знак Знак6 Знак Знак Знак Знак5"/>
    <w:basedOn w:val="a7"/>
    <w:rsid w:val="009C45BE"/>
    <w:pPr>
      <w:spacing w:after="160" w:line="240" w:lineRule="exact"/>
    </w:pPr>
    <w:rPr>
      <w:rFonts w:ascii="Verdana" w:hAnsi="Verdana" w:cs="Verdana"/>
      <w:sz w:val="20"/>
      <w:szCs w:val="20"/>
      <w:lang w:val="en-US" w:eastAsia="en-US"/>
    </w:rPr>
  </w:style>
  <w:style w:type="numbering" w:customStyle="1" w:styleId="171">
    <w:name w:val="Нет списка17"/>
    <w:next w:val="aa"/>
    <w:uiPriority w:val="99"/>
    <w:semiHidden/>
    <w:rsid w:val="009C45BE"/>
  </w:style>
  <w:style w:type="table" w:customStyle="1" w:styleId="155">
    <w:name w:val="Сетка таблицы15"/>
    <w:basedOn w:val="a9"/>
    <w:next w:val="af2"/>
    <w:uiPriority w:val="59"/>
    <w:rsid w:val="009C45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c">
    <w:name w:val="Обычный4"/>
    <w:rsid w:val="009C45B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6b">
    <w:name w:val="Знак Знак Знак Знак Знак Знак Знак Знак Знак Знак Знак Знак Знак Знак Знак Знак Знак Знак Знак Знак Знак Знак6"/>
    <w:basedOn w:val="a7"/>
    <w:rsid w:val="009C45BE"/>
    <w:pPr>
      <w:spacing w:before="100" w:beforeAutospacing="1" w:after="100" w:afterAutospacing="1"/>
    </w:pPr>
    <w:rPr>
      <w:rFonts w:ascii="Tahoma" w:hAnsi="Tahoma"/>
      <w:sz w:val="20"/>
      <w:szCs w:val="20"/>
      <w:lang w:val="en-US" w:eastAsia="en-US"/>
    </w:rPr>
  </w:style>
  <w:style w:type="numbering" w:customStyle="1" w:styleId="181">
    <w:name w:val="Нет списка18"/>
    <w:next w:val="aa"/>
    <w:semiHidden/>
    <w:unhideWhenUsed/>
    <w:rsid w:val="00FE69A5"/>
  </w:style>
  <w:style w:type="table" w:customStyle="1" w:styleId="79">
    <w:name w:val="Сетка таблицы7"/>
    <w:basedOn w:val="a9"/>
    <w:next w:val="af2"/>
    <w:rsid w:val="00FE69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50">
    <w:name w:val="Знак Знак55"/>
    <w:rsid w:val="00FE69A5"/>
    <w:rPr>
      <w:rFonts w:ascii="Arial" w:hAnsi="Arial" w:cs="Arial"/>
      <w:i/>
      <w:color w:val="333333"/>
      <w:sz w:val="22"/>
    </w:rPr>
  </w:style>
  <w:style w:type="paragraph" w:customStyle="1" w:styleId="95">
    <w:name w:val="Знак9"/>
    <w:basedOn w:val="a7"/>
    <w:rsid w:val="00FE69A5"/>
    <w:pPr>
      <w:spacing w:after="160" w:line="240" w:lineRule="exact"/>
    </w:pPr>
    <w:rPr>
      <w:rFonts w:ascii="Verdana" w:hAnsi="Verdana"/>
      <w:lang w:val="en-US" w:eastAsia="en-US"/>
    </w:rPr>
  </w:style>
  <w:style w:type="paragraph" w:customStyle="1" w:styleId="252">
    <w:name w:val="Основной текст 25"/>
    <w:basedOn w:val="a7"/>
    <w:rsid w:val="00FE69A5"/>
    <w:pPr>
      <w:overflowPunct w:val="0"/>
      <w:autoSpaceDE w:val="0"/>
      <w:autoSpaceDN w:val="0"/>
      <w:adjustRightInd w:val="0"/>
      <w:jc w:val="center"/>
    </w:pPr>
    <w:rPr>
      <w:b/>
      <w:sz w:val="28"/>
      <w:szCs w:val="20"/>
    </w:rPr>
  </w:style>
  <w:style w:type="paragraph" w:customStyle="1" w:styleId="5b">
    <w:name w:val="Знак Знак Знак Знак Знак Знак Знак Знак5"/>
    <w:basedOn w:val="a7"/>
    <w:rsid w:val="00FE69A5"/>
    <w:pPr>
      <w:spacing w:after="160" w:line="240" w:lineRule="exact"/>
    </w:pPr>
    <w:rPr>
      <w:rFonts w:ascii="Verdana" w:hAnsi="Verdana" w:cs="Verdana"/>
      <w:sz w:val="20"/>
      <w:szCs w:val="20"/>
      <w:lang w:val="en-US" w:eastAsia="en-US"/>
    </w:rPr>
  </w:style>
  <w:style w:type="paragraph" w:customStyle="1" w:styleId="662">
    <w:name w:val="Знак Знак66"/>
    <w:basedOn w:val="a7"/>
    <w:rsid w:val="00FE69A5"/>
    <w:pPr>
      <w:spacing w:after="160" w:line="240" w:lineRule="exact"/>
    </w:pPr>
    <w:rPr>
      <w:rFonts w:ascii="Verdana" w:hAnsi="Verdana" w:cs="Verdana"/>
      <w:sz w:val="20"/>
      <w:szCs w:val="20"/>
      <w:lang w:val="en-US" w:eastAsia="en-US"/>
    </w:rPr>
  </w:style>
  <w:style w:type="paragraph" w:customStyle="1" w:styleId="5c">
    <w:name w:val="Без интервала5"/>
    <w:qFormat/>
    <w:rsid w:val="00FE69A5"/>
    <w:pPr>
      <w:suppressAutoHyphens/>
      <w:spacing w:after="0" w:line="240" w:lineRule="auto"/>
      <w:jc w:val="both"/>
    </w:pPr>
    <w:rPr>
      <w:rFonts w:ascii="Times New Roman" w:eastAsia="Calibri" w:hAnsi="Times New Roman" w:cs="Times New Roman"/>
      <w:sz w:val="24"/>
      <w:szCs w:val="24"/>
      <w:lang w:eastAsia="ar-SA"/>
    </w:rPr>
  </w:style>
  <w:style w:type="paragraph" w:customStyle="1" w:styleId="5d">
    <w:name w:val="Абзац списка5"/>
    <w:basedOn w:val="a7"/>
    <w:rsid w:val="00FE69A5"/>
    <w:pPr>
      <w:overflowPunct w:val="0"/>
      <w:autoSpaceDE w:val="0"/>
      <w:autoSpaceDN w:val="0"/>
      <w:adjustRightInd w:val="0"/>
      <w:ind w:left="708"/>
      <w:textAlignment w:val="baseline"/>
    </w:pPr>
    <w:rPr>
      <w:rFonts w:eastAsia="Calibri"/>
      <w:sz w:val="20"/>
      <w:szCs w:val="20"/>
    </w:rPr>
  </w:style>
  <w:style w:type="paragraph" w:customStyle="1" w:styleId="253">
    <w:name w:val="Основной текст с отступом 25"/>
    <w:basedOn w:val="a7"/>
    <w:rsid w:val="00FE69A5"/>
    <w:pPr>
      <w:ind w:left="567"/>
      <w:jc w:val="both"/>
    </w:pPr>
    <w:rPr>
      <w:szCs w:val="20"/>
    </w:rPr>
  </w:style>
  <w:style w:type="paragraph" w:customStyle="1" w:styleId="640">
    <w:name w:val="Знак Знак6 Знак Знак Знак Знак Знак Знак Знак Знак Знак Знак4"/>
    <w:basedOn w:val="a7"/>
    <w:rsid w:val="00FE69A5"/>
    <w:pPr>
      <w:spacing w:after="160" w:line="240" w:lineRule="exact"/>
    </w:pPr>
    <w:rPr>
      <w:rFonts w:ascii="Verdana" w:hAnsi="Verdana" w:cs="Verdana"/>
      <w:sz w:val="20"/>
      <w:szCs w:val="20"/>
      <w:lang w:val="en-US" w:eastAsia="en-US"/>
    </w:rPr>
  </w:style>
  <w:style w:type="paragraph" w:customStyle="1" w:styleId="641">
    <w:name w:val="Знак Знак6 Знак Знак Знак Знак4"/>
    <w:basedOn w:val="a7"/>
    <w:rsid w:val="00FE69A5"/>
    <w:pPr>
      <w:spacing w:after="160" w:line="240" w:lineRule="exact"/>
    </w:pPr>
    <w:rPr>
      <w:rFonts w:ascii="Verdana" w:hAnsi="Verdana" w:cs="Verdana"/>
      <w:sz w:val="20"/>
      <w:szCs w:val="20"/>
      <w:lang w:val="en-US" w:eastAsia="en-US"/>
    </w:rPr>
  </w:style>
  <w:style w:type="numbering" w:customStyle="1" w:styleId="190">
    <w:name w:val="Нет списка19"/>
    <w:next w:val="aa"/>
    <w:uiPriority w:val="99"/>
    <w:semiHidden/>
    <w:rsid w:val="00FE69A5"/>
  </w:style>
  <w:style w:type="table" w:customStyle="1" w:styleId="163">
    <w:name w:val="Сетка таблицы16"/>
    <w:basedOn w:val="a9"/>
    <w:next w:val="af2"/>
    <w:uiPriority w:val="59"/>
    <w:rsid w:val="00FE69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e">
    <w:name w:val="Обычный5"/>
    <w:rsid w:val="00FE69A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5f">
    <w:name w:val="Знак Знак Знак Знак Знак Знак Знак Знак Знак Знак Знак Знак Знак Знак Знак Знак Знак Знак Знак Знак Знак Знак5"/>
    <w:basedOn w:val="a7"/>
    <w:rsid w:val="00FE69A5"/>
    <w:pPr>
      <w:spacing w:before="100" w:beforeAutospacing="1" w:after="100" w:afterAutospacing="1"/>
    </w:pPr>
    <w:rPr>
      <w:rFonts w:ascii="Tahoma" w:hAnsi="Tahoma"/>
      <w:sz w:val="20"/>
      <w:szCs w:val="20"/>
      <w:lang w:val="en-US" w:eastAsia="en-US"/>
    </w:rPr>
  </w:style>
  <w:style w:type="paragraph" w:customStyle="1" w:styleId="normaltext">
    <w:name w:val="normaltext"/>
    <w:basedOn w:val="a7"/>
    <w:rsid w:val="006A35AC"/>
    <w:pPr>
      <w:spacing w:before="100" w:beforeAutospacing="1" w:after="100" w:afterAutospacing="1" w:line="210" w:lineRule="atLeast"/>
    </w:pPr>
    <w:rPr>
      <w:rFonts w:ascii="Verdana" w:hAnsi="Verdana"/>
      <w:sz w:val="17"/>
      <w:szCs w:val="17"/>
    </w:rPr>
  </w:style>
  <w:style w:type="numbering" w:customStyle="1" w:styleId="200">
    <w:name w:val="Нет списка20"/>
    <w:next w:val="aa"/>
    <w:semiHidden/>
    <w:unhideWhenUsed/>
    <w:rsid w:val="00D943C4"/>
  </w:style>
  <w:style w:type="paragraph" w:customStyle="1" w:styleId="Default">
    <w:name w:val="Default"/>
    <w:qFormat/>
    <w:rsid w:val="00D943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87">
    <w:name w:val="Сетка таблицы8"/>
    <w:basedOn w:val="a9"/>
    <w:next w:val="af2"/>
    <w:rsid w:val="00D94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a7"/>
    <w:rsid w:val="00D943C4"/>
    <w:pPr>
      <w:spacing w:before="158" w:after="158"/>
      <w:ind w:left="190" w:right="158"/>
      <w:jc w:val="both"/>
    </w:pPr>
    <w:rPr>
      <w:rFonts w:ascii="Tahoma" w:hAnsi="Tahoma" w:cs="Tahoma"/>
      <w:color w:val="000000"/>
      <w:sz w:val="21"/>
      <w:szCs w:val="21"/>
    </w:rPr>
  </w:style>
  <w:style w:type="paragraph" w:styleId="HTML1">
    <w:name w:val="HTML Preformatted"/>
    <w:basedOn w:val="a7"/>
    <w:link w:val="HTML2"/>
    <w:qFormat/>
    <w:rsid w:val="00D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2">
    <w:name w:val="Стандартный HTML Знак"/>
    <w:basedOn w:val="a8"/>
    <w:link w:val="HTML1"/>
    <w:qFormat/>
    <w:rsid w:val="00D943C4"/>
    <w:rPr>
      <w:rFonts w:ascii="Courier New" w:eastAsia="Times New Roman" w:hAnsi="Courier New" w:cs="Courier New"/>
      <w:color w:val="000000"/>
      <w:sz w:val="20"/>
      <w:szCs w:val="20"/>
      <w:lang w:eastAsia="ru-RU"/>
    </w:rPr>
  </w:style>
  <w:style w:type="paragraph" w:customStyle="1" w:styleId="affffff5">
    <w:name w:val="Текстовый блок"/>
    <w:rsid w:val="00D943C4"/>
    <w:pPr>
      <w:spacing w:after="0" w:line="240" w:lineRule="auto"/>
    </w:pPr>
    <w:rPr>
      <w:rFonts w:ascii="Helvetica" w:eastAsia="ヒラギノ角ゴ Pro W3" w:hAnsi="Helvetica" w:cs="Times New Roman"/>
      <w:color w:val="000000"/>
      <w:sz w:val="24"/>
      <w:szCs w:val="20"/>
      <w:lang w:eastAsia="ru-RU"/>
    </w:rPr>
  </w:style>
  <w:style w:type="paragraph" w:customStyle="1" w:styleId="21a">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7"/>
    <w:rsid w:val="00D943C4"/>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7"/>
    <w:rsid w:val="00D943C4"/>
    <w:pPr>
      <w:spacing w:before="100" w:beforeAutospacing="1" w:after="100" w:afterAutospacing="1"/>
    </w:pPr>
    <w:rPr>
      <w:rFonts w:ascii="Tahoma" w:hAnsi="Tahoma"/>
      <w:sz w:val="20"/>
      <w:szCs w:val="20"/>
      <w:lang w:val="en-US" w:eastAsia="en-US"/>
    </w:rPr>
  </w:style>
  <w:style w:type="paragraph" w:customStyle="1" w:styleId="3fe">
    <w:name w:val="З3"/>
    <w:basedOn w:val="33"/>
    <w:autoRedefine/>
    <w:rsid w:val="00D943C4"/>
    <w:pPr>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bCs w:val="0"/>
      <w:i/>
      <w:lang w:val="x-none" w:eastAsia="x-none"/>
    </w:rPr>
  </w:style>
  <w:style w:type="paragraph" w:styleId="1ff7">
    <w:name w:val="toc 1"/>
    <w:basedOn w:val="a7"/>
    <w:next w:val="a7"/>
    <w:autoRedefine/>
    <w:rsid w:val="00D943C4"/>
    <w:pPr>
      <w:tabs>
        <w:tab w:val="left" w:pos="1440"/>
        <w:tab w:val="right" w:leader="dot" w:pos="10195"/>
      </w:tabs>
      <w:spacing w:before="120" w:after="120"/>
      <w:jc w:val="center"/>
    </w:pPr>
    <w:rPr>
      <w:b/>
      <w:bCs/>
      <w:caps/>
      <w:noProof/>
    </w:rPr>
  </w:style>
  <w:style w:type="paragraph" w:customStyle="1" w:styleId="302">
    <w:name w:val="Заголовок 3.КД_02"/>
    <w:basedOn w:val="a7"/>
    <w:rsid w:val="00D943C4"/>
    <w:pPr>
      <w:keepNext/>
      <w:widowControl w:val="0"/>
      <w:tabs>
        <w:tab w:val="left" w:pos="708"/>
      </w:tabs>
      <w:autoSpaceDE w:val="0"/>
      <w:autoSpaceDN w:val="0"/>
      <w:adjustRightInd w:val="0"/>
      <w:spacing w:before="240" w:after="240"/>
      <w:jc w:val="center"/>
      <w:outlineLvl w:val="0"/>
    </w:pPr>
    <w:rPr>
      <w:b/>
      <w:kern w:val="28"/>
      <w:lang w:eastAsia="en-US"/>
    </w:rPr>
  </w:style>
  <w:style w:type="character" w:customStyle="1" w:styleId="3ff">
    <w:name w:val="Заголовок 3.КД Знак Знак"/>
    <w:rsid w:val="00D943C4"/>
    <w:rPr>
      <w:rFonts w:ascii="Tahoma" w:hAnsi="Tahoma" w:cs="Tahoma" w:hint="default"/>
      <w:b/>
      <w:bCs w:val="0"/>
      <w:kern w:val="28"/>
      <w:sz w:val="28"/>
      <w:szCs w:val="28"/>
      <w:lang w:val="ru-RU" w:eastAsia="en-US" w:bidi="ar-SA"/>
    </w:rPr>
  </w:style>
  <w:style w:type="paragraph" w:customStyle="1" w:styleId="6c">
    <w:name w:val="Обычный6"/>
    <w:link w:val="Normal"/>
    <w:rsid w:val="00D943C4"/>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xl25">
    <w:name w:val="xl25"/>
    <w:basedOn w:val="a7"/>
    <w:rsid w:val="00D943C4"/>
    <w:pPr>
      <w:spacing w:before="100" w:beforeAutospacing="1" w:after="100" w:afterAutospacing="1"/>
    </w:pPr>
    <w:rPr>
      <w:rFonts w:ascii="Arial Unicode MS" w:eastAsia="Arial Unicode MS" w:hAnsi="Arial Unicode MS" w:cs="Arial Unicode MS"/>
    </w:rPr>
  </w:style>
  <w:style w:type="paragraph" w:customStyle="1" w:styleId="Iauiue">
    <w:name w:val="Iau?iue"/>
    <w:rsid w:val="00D943C4"/>
    <w:pPr>
      <w:spacing w:after="0" w:line="240" w:lineRule="auto"/>
    </w:pPr>
    <w:rPr>
      <w:rFonts w:ascii="Times New Roman" w:eastAsia="Times New Roman" w:hAnsi="Times New Roman" w:cs="Times New Roman"/>
      <w:sz w:val="20"/>
      <w:szCs w:val="20"/>
      <w:lang w:eastAsia="ru-RU"/>
    </w:rPr>
  </w:style>
  <w:style w:type="paragraph" w:styleId="affffff6">
    <w:name w:val="TOC Heading"/>
    <w:basedOn w:val="10"/>
    <w:next w:val="a7"/>
    <w:uiPriority w:val="39"/>
    <w:qFormat/>
    <w:rsid w:val="00D943C4"/>
    <w:pPr>
      <w:keepNext/>
      <w:spacing w:before="240" w:beforeAutospacing="0" w:after="60" w:afterAutospacing="0"/>
      <w:outlineLvl w:val="9"/>
    </w:pPr>
    <w:rPr>
      <w:rFonts w:ascii="Cambria" w:hAnsi="Cambria"/>
      <w:kern w:val="32"/>
      <w:sz w:val="32"/>
      <w:szCs w:val="32"/>
      <w:lang w:val="x-none" w:eastAsia="x-none"/>
    </w:rPr>
  </w:style>
  <w:style w:type="paragraph" w:styleId="2ff">
    <w:name w:val="toc 2"/>
    <w:basedOn w:val="a7"/>
    <w:next w:val="a7"/>
    <w:autoRedefine/>
    <w:uiPriority w:val="39"/>
    <w:rsid w:val="00D943C4"/>
    <w:pPr>
      <w:ind w:left="240"/>
    </w:pPr>
  </w:style>
  <w:style w:type="paragraph" w:customStyle="1" w:styleId="3ff0">
    <w:name w:val="Стиль3 Знак"/>
    <w:basedOn w:val="2c"/>
    <w:link w:val="316"/>
    <w:qFormat/>
    <w:rsid w:val="00D943C4"/>
    <w:pPr>
      <w:widowControl w:val="0"/>
      <w:tabs>
        <w:tab w:val="num" w:pos="227"/>
      </w:tabs>
      <w:suppressAutoHyphens w:val="0"/>
      <w:adjustRightInd w:val="0"/>
      <w:spacing w:after="0" w:line="240" w:lineRule="auto"/>
      <w:ind w:left="0"/>
      <w:textAlignment w:val="baseline"/>
    </w:pPr>
    <w:rPr>
      <w:szCs w:val="20"/>
      <w:lang w:eastAsia="x-none"/>
    </w:rPr>
  </w:style>
  <w:style w:type="character" w:customStyle="1" w:styleId="316">
    <w:name w:val="Стиль3 Знак Знак1"/>
    <w:link w:val="3ff0"/>
    <w:rsid w:val="00D943C4"/>
    <w:rPr>
      <w:rFonts w:ascii="Times New Roman" w:eastAsia="Times New Roman" w:hAnsi="Times New Roman" w:cs="Times New Roman"/>
      <w:sz w:val="24"/>
      <w:szCs w:val="20"/>
      <w:lang w:val="x-none" w:eastAsia="x-none"/>
    </w:rPr>
  </w:style>
  <w:style w:type="paragraph" w:styleId="2">
    <w:name w:val="List Bullet 2"/>
    <w:basedOn w:val="a7"/>
    <w:autoRedefine/>
    <w:qFormat/>
    <w:rsid w:val="00D943C4"/>
    <w:pPr>
      <w:numPr>
        <w:numId w:val="11"/>
      </w:numPr>
      <w:spacing w:after="60"/>
      <w:jc w:val="both"/>
    </w:pPr>
    <w:rPr>
      <w:szCs w:val="20"/>
    </w:rPr>
  </w:style>
  <w:style w:type="paragraph" w:styleId="3ff1">
    <w:name w:val="List Bullet 3"/>
    <w:basedOn w:val="a7"/>
    <w:autoRedefine/>
    <w:rsid w:val="00D943C4"/>
    <w:pPr>
      <w:tabs>
        <w:tab w:val="num" w:pos="926"/>
        <w:tab w:val="num" w:pos="1418"/>
      </w:tabs>
      <w:spacing w:after="60"/>
      <w:ind w:left="926" w:hanging="360"/>
      <w:jc w:val="both"/>
    </w:pPr>
    <w:rPr>
      <w:szCs w:val="20"/>
    </w:rPr>
  </w:style>
  <w:style w:type="paragraph" w:styleId="30">
    <w:name w:val="List Number 3"/>
    <w:basedOn w:val="a7"/>
    <w:qFormat/>
    <w:rsid w:val="00D943C4"/>
    <w:pPr>
      <w:numPr>
        <w:numId w:val="12"/>
      </w:numPr>
      <w:tabs>
        <w:tab w:val="clear" w:pos="1209"/>
        <w:tab w:val="num" w:pos="926"/>
      </w:tabs>
      <w:spacing w:after="60"/>
      <w:ind w:left="926"/>
      <w:jc w:val="both"/>
    </w:pPr>
    <w:rPr>
      <w:szCs w:val="20"/>
    </w:rPr>
  </w:style>
  <w:style w:type="paragraph" w:styleId="4">
    <w:name w:val="List Number 4"/>
    <w:basedOn w:val="a7"/>
    <w:rsid w:val="00D943C4"/>
    <w:pPr>
      <w:numPr>
        <w:numId w:val="13"/>
      </w:numPr>
      <w:tabs>
        <w:tab w:val="clear" w:pos="1492"/>
        <w:tab w:val="num" w:pos="1209"/>
      </w:tabs>
      <w:spacing w:after="60"/>
      <w:ind w:left="1209"/>
      <w:jc w:val="both"/>
    </w:pPr>
    <w:rPr>
      <w:szCs w:val="20"/>
    </w:rPr>
  </w:style>
  <w:style w:type="paragraph" w:customStyle="1" w:styleId="3">
    <w:name w:val="Раздел 3"/>
    <w:basedOn w:val="a7"/>
    <w:semiHidden/>
    <w:rsid w:val="00D943C4"/>
    <w:pPr>
      <w:numPr>
        <w:numId w:val="14"/>
      </w:numPr>
      <w:tabs>
        <w:tab w:val="clear" w:pos="1209"/>
        <w:tab w:val="num" w:pos="360"/>
      </w:tabs>
      <w:spacing w:before="120" w:after="120"/>
      <w:ind w:left="360"/>
      <w:jc w:val="center"/>
    </w:pPr>
    <w:rPr>
      <w:b/>
      <w:szCs w:val="20"/>
    </w:rPr>
  </w:style>
  <w:style w:type="paragraph" w:customStyle="1" w:styleId="affffff7">
    <w:name w:val="Условия контракта"/>
    <w:basedOn w:val="a7"/>
    <w:semiHidden/>
    <w:rsid w:val="00D943C4"/>
    <w:pPr>
      <w:tabs>
        <w:tab w:val="num" w:pos="567"/>
      </w:tabs>
      <w:spacing w:before="240" w:after="120"/>
      <w:ind w:left="567" w:hanging="567"/>
      <w:jc w:val="both"/>
    </w:pPr>
    <w:rPr>
      <w:b/>
      <w:szCs w:val="20"/>
    </w:rPr>
  </w:style>
  <w:style w:type="paragraph" w:customStyle="1" w:styleId="Instruction">
    <w:name w:val="Instruction"/>
    <w:basedOn w:val="2a"/>
    <w:semiHidden/>
    <w:rsid w:val="00D943C4"/>
    <w:pPr>
      <w:numPr>
        <w:ilvl w:val="1"/>
        <w:numId w:val="15"/>
      </w:numPr>
      <w:tabs>
        <w:tab w:val="clear" w:pos="1440"/>
        <w:tab w:val="num" w:pos="360"/>
      </w:tabs>
      <w:suppressAutoHyphens w:val="0"/>
      <w:spacing w:before="180" w:after="60" w:line="240" w:lineRule="auto"/>
      <w:ind w:left="360" w:hanging="360"/>
    </w:pPr>
    <w:rPr>
      <w:b/>
      <w:szCs w:val="20"/>
      <w:lang w:eastAsia="x-none"/>
    </w:rPr>
  </w:style>
  <w:style w:type="paragraph" w:customStyle="1" w:styleId="21">
    <w:name w:val="Заголовок 2 со списком"/>
    <w:basedOn w:val="22"/>
    <w:next w:val="a7"/>
    <w:link w:val="2ff0"/>
    <w:rsid w:val="00D943C4"/>
    <w:pPr>
      <w:numPr>
        <w:ilvl w:val="0"/>
        <w:numId w:val="2"/>
      </w:numPr>
      <w:suppressAutoHyphens w:val="0"/>
      <w:spacing w:line="360" w:lineRule="auto"/>
      <w:jc w:val="center"/>
    </w:pPr>
    <w:rPr>
      <w:b w:val="0"/>
      <w:lang w:val="x-none" w:eastAsia="x-none"/>
    </w:rPr>
  </w:style>
  <w:style w:type="character" w:customStyle="1" w:styleId="2ff0">
    <w:name w:val="Заголовок 2 со списком Знак"/>
    <w:link w:val="21"/>
    <w:rsid w:val="00D943C4"/>
    <w:rPr>
      <w:rFonts w:ascii="Times New Roman" w:eastAsia="Times New Roman" w:hAnsi="Times New Roman" w:cs="Times New Roman"/>
      <w:bCs/>
      <w:sz w:val="24"/>
      <w:szCs w:val="24"/>
      <w:lang w:val="x-none" w:eastAsia="x-none"/>
    </w:rPr>
  </w:style>
  <w:style w:type="paragraph" w:customStyle="1" w:styleId="32">
    <w:name w:val="Заголовок 3 со списком"/>
    <w:basedOn w:val="33"/>
    <w:link w:val="3ff2"/>
    <w:rsid w:val="00D943C4"/>
    <w:pPr>
      <w:numPr>
        <w:ilvl w:val="1"/>
        <w:numId w:val="2"/>
      </w:numPr>
      <w:suppressAutoHyphens w:val="0"/>
      <w:spacing w:before="240" w:after="60"/>
      <w:jc w:val="both"/>
    </w:pPr>
    <w:rPr>
      <w:rFonts w:ascii="Arial" w:hAnsi="Arial"/>
      <w:bCs w:val="0"/>
      <w:szCs w:val="20"/>
      <w:lang w:val="x-none" w:eastAsia="x-none"/>
    </w:rPr>
  </w:style>
  <w:style w:type="character" w:customStyle="1" w:styleId="3ff2">
    <w:name w:val="Заголовок 3 со списком Знак"/>
    <w:link w:val="32"/>
    <w:rsid w:val="00D943C4"/>
    <w:rPr>
      <w:rFonts w:ascii="Arial" w:eastAsia="Times New Roman" w:hAnsi="Arial" w:cs="Times New Roman"/>
      <w:b/>
      <w:sz w:val="24"/>
      <w:szCs w:val="20"/>
      <w:lang w:val="x-none" w:eastAsia="x-none"/>
    </w:rPr>
  </w:style>
  <w:style w:type="paragraph" w:customStyle="1" w:styleId="affffff8">
    <w:name w:val="ТЛ_Заказчик"/>
    <w:basedOn w:val="a7"/>
    <w:link w:val="affffff9"/>
    <w:qFormat/>
    <w:rsid w:val="00D943C4"/>
    <w:pPr>
      <w:jc w:val="center"/>
    </w:pPr>
    <w:rPr>
      <w:sz w:val="28"/>
      <w:szCs w:val="28"/>
      <w:lang w:val="x-none" w:eastAsia="x-none"/>
    </w:rPr>
  </w:style>
  <w:style w:type="character" w:customStyle="1" w:styleId="affffff9">
    <w:name w:val="ТЛ_Заказчик Знак"/>
    <w:link w:val="affffff8"/>
    <w:rsid w:val="00D943C4"/>
    <w:rPr>
      <w:rFonts w:ascii="Times New Roman" w:eastAsia="Times New Roman" w:hAnsi="Times New Roman" w:cs="Times New Roman"/>
      <w:sz w:val="28"/>
      <w:szCs w:val="28"/>
      <w:lang w:val="x-none" w:eastAsia="x-none"/>
    </w:rPr>
  </w:style>
  <w:style w:type="paragraph" w:customStyle="1" w:styleId="affffffa">
    <w:name w:val="ТЛ_Утверждаю"/>
    <w:basedOn w:val="a7"/>
    <w:link w:val="affffffb"/>
    <w:qFormat/>
    <w:rsid w:val="00D943C4"/>
    <w:pPr>
      <w:ind w:left="4860"/>
      <w:jc w:val="center"/>
    </w:pPr>
    <w:rPr>
      <w:sz w:val="28"/>
      <w:szCs w:val="28"/>
      <w:lang w:val="x-none" w:eastAsia="x-none"/>
    </w:rPr>
  </w:style>
  <w:style w:type="character" w:customStyle="1" w:styleId="affffffb">
    <w:name w:val="ТЛ_Утверждаю Знак"/>
    <w:link w:val="affffffa"/>
    <w:rsid w:val="00D943C4"/>
    <w:rPr>
      <w:rFonts w:ascii="Times New Roman" w:eastAsia="Times New Roman" w:hAnsi="Times New Roman" w:cs="Times New Roman"/>
      <w:sz w:val="28"/>
      <w:szCs w:val="28"/>
      <w:lang w:val="x-none" w:eastAsia="x-none"/>
    </w:rPr>
  </w:style>
  <w:style w:type="paragraph" w:customStyle="1" w:styleId="affffffc">
    <w:name w:val="ТЛ_Название"/>
    <w:basedOn w:val="a7"/>
    <w:link w:val="affffffd"/>
    <w:qFormat/>
    <w:rsid w:val="00D943C4"/>
    <w:pPr>
      <w:jc w:val="center"/>
    </w:pPr>
    <w:rPr>
      <w:b/>
      <w:sz w:val="28"/>
      <w:szCs w:val="28"/>
      <w:lang w:val="x-none" w:eastAsia="x-none"/>
    </w:rPr>
  </w:style>
  <w:style w:type="character" w:customStyle="1" w:styleId="affffffd">
    <w:name w:val="ТЛ_Название Знак"/>
    <w:link w:val="affffffc"/>
    <w:rsid w:val="00D943C4"/>
    <w:rPr>
      <w:rFonts w:ascii="Times New Roman" w:eastAsia="Times New Roman" w:hAnsi="Times New Roman" w:cs="Times New Roman"/>
      <w:b/>
      <w:sz w:val="28"/>
      <w:szCs w:val="28"/>
      <w:lang w:val="x-none" w:eastAsia="x-none"/>
    </w:rPr>
  </w:style>
  <w:style w:type="paragraph" w:customStyle="1" w:styleId="affffffe">
    <w:name w:val="ТЛ_Город и Дата"/>
    <w:basedOn w:val="a7"/>
    <w:link w:val="afffffff"/>
    <w:qFormat/>
    <w:rsid w:val="00D943C4"/>
    <w:pPr>
      <w:jc w:val="center"/>
    </w:pPr>
    <w:rPr>
      <w:sz w:val="28"/>
      <w:szCs w:val="28"/>
      <w:lang w:val="x-none" w:eastAsia="x-none"/>
    </w:rPr>
  </w:style>
  <w:style w:type="character" w:customStyle="1" w:styleId="afffffff">
    <w:name w:val="ТЛ_Город и Дата Знак"/>
    <w:link w:val="affffffe"/>
    <w:rsid w:val="00D943C4"/>
    <w:rPr>
      <w:rFonts w:ascii="Times New Roman" w:eastAsia="Times New Roman" w:hAnsi="Times New Roman" w:cs="Times New Roman"/>
      <w:sz w:val="28"/>
      <w:szCs w:val="28"/>
      <w:lang w:val="x-none" w:eastAsia="x-none"/>
    </w:rPr>
  </w:style>
  <w:style w:type="paragraph" w:customStyle="1" w:styleId="afffffff0">
    <w:name w:val="АД_Наименование Разделов"/>
    <w:basedOn w:val="10"/>
    <w:link w:val="afffffff1"/>
    <w:qFormat/>
    <w:rsid w:val="00D943C4"/>
    <w:pPr>
      <w:keepNext/>
      <w:tabs>
        <w:tab w:val="num" w:pos="432"/>
      </w:tabs>
      <w:spacing w:before="240" w:beforeAutospacing="0" w:after="60" w:afterAutospacing="0"/>
      <w:ind w:left="432" w:hanging="432"/>
      <w:jc w:val="center"/>
    </w:pPr>
    <w:rPr>
      <w:bCs w:val="0"/>
      <w:kern w:val="28"/>
      <w:sz w:val="28"/>
      <w:szCs w:val="20"/>
      <w:lang w:val="x-none" w:eastAsia="x-none"/>
    </w:rPr>
  </w:style>
  <w:style w:type="character" w:customStyle="1" w:styleId="afffffff1">
    <w:name w:val="АД_Наименование Разделов Знак"/>
    <w:link w:val="afffffff0"/>
    <w:rsid w:val="00D943C4"/>
    <w:rPr>
      <w:rFonts w:ascii="Times New Roman" w:eastAsia="Times New Roman" w:hAnsi="Times New Roman" w:cs="Times New Roman"/>
      <w:b/>
      <w:kern w:val="28"/>
      <w:sz w:val="28"/>
      <w:szCs w:val="20"/>
      <w:lang w:val="x-none" w:eastAsia="x-none"/>
    </w:rPr>
  </w:style>
  <w:style w:type="paragraph" w:customStyle="1" w:styleId="afffffff2">
    <w:name w:val="АД_Наименование главы с нумерацией"/>
    <w:basedOn w:val="21"/>
    <w:link w:val="afffffff3"/>
    <w:qFormat/>
    <w:rsid w:val="00D943C4"/>
    <w:rPr>
      <w:b/>
    </w:rPr>
  </w:style>
  <w:style w:type="character" w:customStyle="1" w:styleId="afffffff3">
    <w:name w:val="АД_Глава Знак"/>
    <w:link w:val="afffffff2"/>
    <w:rsid w:val="00D943C4"/>
    <w:rPr>
      <w:rFonts w:ascii="Times New Roman" w:eastAsia="Times New Roman" w:hAnsi="Times New Roman" w:cs="Times New Roman"/>
      <w:b/>
      <w:bCs/>
      <w:sz w:val="24"/>
      <w:szCs w:val="24"/>
      <w:lang w:val="x-none" w:eastAsia="x-none"/>
    </w:rPr>
  </w:style>
  <w:style w:type="paragraph" w:customStyle="1" w:styleId="afffffff4">
    <w:name w:val="АД_Наименование главы без нумерации"/>
    <w:basedOn w:val="22"/>
    <w:link w:val="afffffff5"/>
    <w:qFormat/>
    <w:rsid w:val="00D943C4"/>
    <w:pPr>
      <w:numPr>
        <w:numId w:val="0"/>
      </w:numPr>
      <w:tabs>
        <w:tab w:val="num" w:pos="360"/>
      </w:tabs>
      <w:suppressAutoHyphens w:val="0"/>
      <w:ind w:left="360" w:hanging="360"/>
      <w:jc w:val="center"/>
    </w:pPr>
    <w:rPr>
      <w:lang w:val="x-none" w:eastAsia="x-none"/>
    </w:rPr>
  </w:style>
  <w:style w:type="character" w:customStyle="1" w:styleId="afffffff5">
    <w:name w:val="АД_Наименование главы без нумерации Знак"/>
    <w:link w:val="afffffff4"/>
    <w:rsid w:val="00D943C4"/>
    <w:rPr>
      <w:rFonts w:ascii="Times New Roman" w:eastAsia="Times New Roman" w:hAnsi="Times New Roman" w:cs="Times New Roman"/>
      <w:b/>
      <w:bCs/>
      <w:sz w:val="24"/>
      <w:szCs w:val="24"/>
      <w:lang w:val="x-none" w:eastAsia="x-none"/>
    </w:rPr>
  </w:style>
  <w:style w:type="paragraph" w:customStyle="1" w:styleId="afffffff6">
    <w:name w:val="АД_Нумерованный пункт"/>
    <w:basedOn w:val="32"/>
    <w:link w:val="afffffff7"/>
    <w:qFormat/>
    <w:rsid w:val="00D943C4"/>
    <w:pPr>
      <w:tabs>
        <w:tab w:val="num" w:pos="720"/>
      </w:tabs>
      <w:ind w:left="720" w:hanging="720"/>
    </w:pPr>
    <w:rPr>
      <w:rFonts w:ascii="Times New Roman" w:hAnsi="Times New Roman"/>
    </w:rPr>
  </w:style>
  <w:style w:type="character" w:customStyle="1" w:styleId="afffffff7">
    <w:name w:val="АД_Нумерованный пункт Знак"/>
    <w:link w:val="afffffff6"/>
    <w:rsid w:val="00D943C4"/>
    <w:rPr>
      <w:rFonts w:ascii="Times New Roman" w:eastAsia="Times New Roman" w:hAnsi="Times New Roman" w:cs="Times New Roman"/>
      <w:b/>
      <w:sz w:val="24"/>
      <w:szCs w:val="20"/>
      <w:lang w:val="x-none" w:eastAsia="x-none"/>
    </w:rPr>
  </w:style>
  <w:style w:type="paragraph" w:customStyle="1" w:styleId="a6">
    <w:name w:val="АД_Нумерованный подпункт"/>
    <w:basedOn w:val="a7"/>
    <w:link w:val="afffffff8"/>
    <w:qFormat/>
    <w:rsid w:val="00D943C4"/>
    <w:pPr>
      <w:numPr>
        <w:ilvl w:val="2"/>
        <w:numId w:val="2"/>
      </w:numPr>
      <w:tabs>
        <w:tab w:val="left" w:pos="720"/>
      </w:tabs>
      <w:ind w:left="720" w:hanging="720"/>
      <w:jc w:val="both"/>
    </w:pPr>
    <w:rPr>
      <w:lang w:val="x-none" w:eastAsia="x-none"/>
    </w:rPr>
  </w:style>
  <w:style w:type="character" w:customStyle="1" w:styleId="afffffff8">
    <w:name w:val="АД_Нумерованный подпункт Знак"/>
    <w:link w:val="a6"/>
    <w:rsid w:val="00D943C4"/>
    <w:rPr>
      <w:rFonts w:ascii="Times New Roman" w:eastAsia="Times New Roman" w:hAnsi="Times New Roman" w:cs="Times New Roman"/>
      <w:sz w:val="24"/>
      <w:szCs w:val="24"/>
      <w:lang w:val="x-none" w:eastAsia="x-none"/>
    </w:rPr>
  </w:style>
  <w:style w:type="paragraph" w:customStyle="1" w:styleId="afffffff9">
    <w:name w:val="АД_Основной текст"/>
    <w:basedOn w:val="a7"/>
    <w:link w:val="afffffffa"/>
    <w:qFormat/>
    <w:rsid w:val="00D943C4"/>
    <w:pPr>
      <w:ind w:firstLine="567"/>
      <w:jc w:val="both"/>
    </w:pPr>
    <w:rPr>
      <w:lang w:val="x-none" w:eastAsia="x-none"/>
    </w:rPr>
  </w:style>
  <w:style w:type="character" w:customStyle="1" w:styleId="afffffffa">
    <w:name w:val="АД_Основной текст Знак"/>
    <w:link w:val="afffffff9"/>
    <w:rsid w:val="00D943C4"/>
    <w:rPr>
      <w:rFonts w:ascii="Times New Roman" w:eastAsia="Times New Roman" w:hAnsi="Times New Roman" w:cs="Times New Roman"/>
      <w:sz w:val="24"/>
      <w:szCs w:val="24"/>
      <w:lang w:val="x-none" w:eastAsia="x-none"/>
    </w:rPr>
  </w:style>
  <w:style w:type="paragraph" w:customStyle="1" w:styleId="afffffffb">
    <w:name w:val="АД_Заголовки таблиц"/>
    <w:basedOn w:val="a7"/>
    <w:qFormat/>
    <w:rsid w:val="00D943C4"/>
    <w:pPr>
      <w:jc w:val="center"/>
    </w:pPr>
    <w:rPr>
      <w:b/>
      <w:bCs/>
    </w:rPr>
  </w:style>
  <w:style w:type="paragraph" w:customStyle="1" w:styleId="afffffffc">
    <w:name w:val="АД_Основной текст по центру полужирный"/>
    <w:basedOn w:val="a7"/>
    <w:link w:val="afffffffd"/>
    <w:qFormat/>
    <w:rsid w:val="00D943C4"/>
    <w:pPr>
      <w:ind w:firstLine="567"/>
      <w:jc w:val="center"/>
    </w:pPr>
    <w:rPr>
      <w:b/>
      <w:lang w:val="x-none" w:eastAsia="x-none"/>
    </w:rPr>
  </w:style>
  <w:style w:type="character" w:customStyle="1" w:styleId="afffffffd">
    <w:name w:val="АД_Основной текст по центру полужирный Знак"/>
    <w:link w:val="afffffffc"/>
    <w:rsid w:val="00D943C4"/>
    <w:rPr>
      <w:rFonts w:ascii="Times New Roman" w:eastAsia="Times New Roman" w:hAnsi="Times New Roman" w:cs="Times New Roman"/>
      <w:b/>
      <w:sz w:val="24"/>
      <w:szCs w:val="24"/>
      <w:lang w:val="x-none" w:eastAsia="x-none"/>
    </w:rPr>
  </w:style>
  <w:style w:type="paragraph" w:customStyle="1" w:styleId="3ff3">
    <w:name w:val="АД_Текст отступ 3"/>
    <w:aliases w:val="25"/>
    <w:basedOn w:val="a7"/>
    <w:link w:val="3ff4"/>
    <w:qFormat/>
    <w:rsid w:val="00D943C4"/>
    <w:pPr>
      <w:ind w:left="1418"/>
      <w:jc w:val="both"/>
    </w:pPr>
    <w:rPr>
      <w:lang w:val="x-none" w:eastAsia="x-none"/>
    </w:rPr>
  </w:style>
  <w:style w:type="character" w:customStyle="1" w:styleId="3ff4">
    <w:name w:val="АД_Текст отступ 3 Знак"/>
    <w:aliases w:val="25 Знак"/>
    <w:link w:val="3ff3"/>
    <w:rsid w:val="00D943C4"/>
    <w:rPr>
      <w:rFonts w:ascii="Times New Roman" w:eastAsia="Times New Roman" w:hAnsi="Times New Roman" w:cs="Times New Roman"/>
      <w:sz w:val="24"/>
      <w:szCs w:val="24"/>
      <w:lang w:val="x-none" w:eastAsia="x-none"/>
    </w:rPr>
  </w:style>
  <w:style w:type="paragraph" w:customStyle="1" w:styleId="4d">
    <w:name w:val="АД_Нумерованный подпункт 4 уровня"/>
    <w:basedOn w:val="a6"/>
    <w:link w:val="4e"/>
    <w:qFormat/>
    <w:rsid w:val="00D943C4"/>
    <w:pPr>
      <w:numPr>
        <w:ilvl w:val="0"/>
        <w:numId w:val="0"/>
      </w:numPr>
      <w:tabs>
        <w:tab w:val="num" w:pos="993"/>
      </w:tabs>
      <w:ind w:left="993" w:hanging="993"/>
    </w:pPr>
  </w:style>
  <w:style w:type="character" w:customStyle="1" w:styleId="4e">
    <w:name w:val="АД_Нумерованный подпункт 4 уровня Знак"/>
    <w:link w:val="4d"/>
    <w:rsid w:val="00D943C4"/>
    <w:rPr>
      <w:rFonts w:ascii="Times New Roman" w:eastAsia="Times New Roman" w:hAnsi="Times New Roman" w:cs="Times New Roman"/>
      <w:sz w:val="24"/>
      <w:szCs w:val="24"/>
      <w:lang w:val="x-none" w:eastAsia="x-none"/>
    </w:rPr>
  </w:style>
  <w:style w:type="paragraph" w:customStyle="1" w:styleId="a0">
    <w:name w:val="АД_Список абв"/>
    <w:basedOn w:val="a7"/>
    <w:rsid w:val="00D943C4"/>
    <w:pPr>
      <w:numPr>
        <w:numId w:val="16"/>
      </w:numPr>
      <w:jc w:val="both"/>
    </w:pPr>
  </w:style>
  <w:style w:type="character" w:customStyle="1" w:styleId="Normal">
    <w:name w:val="Normal Знак"/>
    <w:link w:val="6c"/>
    <w:rsid w:val="00D943C4"/>
    <w:rPr>
      <w:rFonts w:ascii="Times New Roman" w:eastAsia="Times New Roman" w:hAnsi="Times New Roman" w:cs="Times New Roman"/>
      <w:sz w:val="24"/>
      <w:lang w:eastAsia="ru-RU"/>
    </w:rPr>
  </w:style>
  <w:style w:type="paragraph" w:customStyle="1" w:styleId="a2">
    <w:name w:val="Список нум."/>
    <w:basedOn w:val="a7"/>
    <w:rsid w:val="00D943C4"/>
    <w:pPr>
      <w:keepNext/>
      <w:numPr>
        <w:numId w:val="17"/>
      </w:numPr>
      <w:tabs>
        <w:tab w:val="left" w:pos="1701"/>
      </w:tabs>
      <w:spacing w:before="120" w:after="120" w:line="360" w:lineRule="auto"/>
    </w:pPr>
    <w:rPr>
      <w:rFonts w:ascii="Arial" w:hAnsi="Arial"/>
      <w:szCs w:val="20"/>
    </w:rPr>
  </w:style>
  <w:style w:type="paragraph" w:customStyle="1" w:styleId="FR2">
    <w:name w:val="FR2"/>
    <w:qFormat/>
    <w:rsid w:val="00D943C4"/>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ff8">
    <w:name w:val="текст1"/>
    <w:rsid w:val="00D943C4"/>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D943C4"/>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fffe">
    <w:name w:val="Текст примечания Знак"/>
    <w:link w:val="affffffff"/>
    <w:uiPriority w:val="99"/>
    <w:rsid w:val="00D943C4"/>
    <w:rPr>
      <w:rFonts w:ascii="Times New Roman" w:eastAsia="Times New Roman" w:hAnsi="Times New Roman" w:cs="Times New Roman"/>
      <w:sz w:val="20"/>
      <w:szCs w:val="20"/>
      <w:lang w:eastAsia="ru-RU"/>
    </w:rPr>
  </w:style>
  <w:style w:type="paragraph" w:styleId="affffffff">
    <w:name w:val="annotation text"/>
    <w:basedOn w:val="a7"/>
    <w:link w:val="afffffffe"/>
    <w:uiPriority w:val="99"/>
    <w:rsid w:val="00D943C4"/>
    <w:pPr>
      <w:jc w:val="both"/>
    </w:pPr>
    <w:rPr>
      <w:sz w:val="20"/>
      <w:szCs w:val="20"/>
    </w:rPr>
  </w:style>
  <w:style w:type="character" w:customStyle="1" w:styleId="1ff9">
    <w:name w:val="Текст примечания Знак1"/>
    <w:basedOn w:val="a8"/>
    <w:uiPriority w:val="99"/>
    <w:rsid w:val="00D943C4"/>
    <w:rPr>
      <w:rFonts w:ascii="Times New Roman" w:eastAsia="Times New Roman" w:hAnsi="Times New Roman" w:cs="Times New Roman"/>
      <w:sz w:val="20"/>
      <w:szCs w:val="20"/>
      <w:lang w:eastAsia="ru-RU"/>
    </w:rPr>
  </w:style>
  <w:style w:type="character" w:customStyle="1" w:styleId="affffffff0">
    <w:name w:val="Тема примечания Знак"/>
    <w:link w:val="affffffff1"/>
    <w:uiPriority w:val="99"/>
    <w:rsid w:val="00D943C4"/>
    <w:rPr>
      <w:b/>
      <w:bCs/>
    </w:rPr>
  </w:style>
  <w:style w:type="paragraph" w:styleId="affffffff1">
    <w:name w:val="annotation subject"/>
    <w:basedOn w:val="affffffff"/>
    <w:next w:val="affffffff"/>
    <w:link w:val="affffffff0"/>
    <w:uiPriority w:val="99"/>
    <w:rsid w:val="00D943C4"/>
    <w:rPr>
      <w:rFonts w:asciiTheme="minorHAnsi" w:eastAsiaTheme="minorHAnsi" w:hAnsiTheme="minorHAnsi" w:cstheme="minorBidi"/>
      <w:b/>
      <w:bCs/>
      <w:sz w:val="22"/>
      <w:szCs w:val="22"/>
      <w:lang w:eastAsia="en-US"/>
    </w:rPr>
  </w:style>
  <w:style w:type="character" w:customStyle="1" w:styleId="1ffa">
    <w:name w:val="Тема примечания Знак1"/>
    <w:basedOn w:val="1ff9"/>
    <w:uiPriority w:val="99"/>
    <w:rsid w:val="00D943C4"/>
    <w:rPr>
      <w:rFonts w:ascii="Times New Roman" w:eastAsia="Times New Roman" w:hAnsi="Times New Roman" w:cs="Times New Roman"/>
      <w:b/>
      <w:bCs/>
      <w:sz w:val="20"/>
      <w:szCs w:val="20"/>
      <w:lang w:eastAsia="ru-RU"/>
    </w:rPr>
  </w:style>
  <w:style w:type="paragraph" w:customStyle="1" w:styleId="Normal1">
    <w:name w:val="Normal1"/>
    <w:qFormat/>
    <w:rsid w:val="00D943C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b">
    <w:name w:val="_Титульный 1"/>
    <w:qFormat/>
    <w:rsid w:val="00D943C4"/>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ffff2">
    <w:name w:val="footnote reference"/>
    <w:rsid w:val="00D943C4"/>
    <w:rPr>
      <w:vertAlign w:val="superscript"/>
    </w:rPr>
  </w:style>
  <w:style w:type="paragraph" w:styleId="3ff5">
    <w:name w:val="toc 3"/>
    <w:aliases w:val="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7"/>
    <w:next w:val="a7"/>
    <w:autoRedefine/>
    <w:uiPriority w:val="39"/>
    <w:unhideWhenUsed/>
    <w:rsid w:val="00D943C4"/>
    <w:pPr>
      <w:ind w:left="480"/>
      <w:jc w:val="both"/>
    </w:pPr>
  </w:style>
  <w:style w:type="paragraph" w:customStyle="1" w:styleId="Style1">
    <w:name w:val="Style1"/>
    <w:basedOn w:val="a7"/>
    <w:rsid w:val="00D943C4"/>
    <w:pPr>
      <w:widowControl w:val="0"/>
      <w:autoSpaceDE w:val="0"/>
      <w:autoSpaceDN w:val="0"/>
      <w:adjustRightInd w:val="0"/>
      <w:spacing w:line="466" w:lineRule="exact"/>
    </w:pPr>
  </w:style>
  <w:style w:type="paragraph" w:customStyle="1" w:styleId="Style4">
    <w:name w:val="Style4"/>
    <w:basedOn w:val="a7"/>
    <w:rsid w:val="00D943C4"/>
    <w:pPr>
      <w:widowControl w:val="0"/>
      <w:autoSpaceDE w:val="0"/>
      <w:autoSpaceDN w:val="0"/>
      <w:adjustRightInd w:val="0"/>
      <w:spacing w:line="319" w:lineRule="exact"/>
    </w:pPr>
  </w:style>
  <w:style w:type="character" w:customStyle="1" w:styleId="FontStyle21">
    <w:name w:val="Font Style21"/>
    <w:rsid w:val="00D943C4"/>
    <w:rPr>
      <w:rFonts w:ascii="Times New Roman" w:hAnsi="Times New Roman" w:cs="Times New Roman" w:hint="default"/>
      <w:color w:val="000000"/>
      <w:sz w:val="46"/>
      <w:szCs w:val="46"/>
    </w:rPr>
  </w:style>
  <w:style w:type="character" w:customStyle="1" w:styleId="FontStyle25">
    <w:name w:val="Font Style25"/>
    <w:rsid w:val="00D943C4"/>
    <w:rPr>
      <w:rFonts w:ascii="Book Antiqua" w:hAnsi="Book Antiqua" w:cs="Book Antiqua" w:hint="default"/>
      <w:b/>
      <w:bCs/>
      <w:color w:val="000000"/>
      <w:sz w:val="8"/>
      <w:szCs w:val="8"/>
    </w:rPr>
  </w:style>
  <w:style w:type="character" w:customStyle="1" w:styleId="FontStyle26">
    <w:name w:val="Font Style26"/>
    <w:rsid w:val="00D943C4"/>
    <w:rPr>
      <w:rFonts w:ascii="Times New Roman" w:hAnsi="Times New Roman" w:cs="Times New Roman" w:hint="default"/>
      <w:color w:val="000000"/>
      <w:sz w:val="26"/>
      <w:szCs w:val="26"/>
    </w:rPr>
  </w:style>
  <w:style w:type="paragraph" w:customStyle="1" w:styleId="affffffff3">
    <w:name w:val="Стиль"/>
    <w:qFormat/>
    <w:rsid w:val="00D943C4"/>
    <w:pPr>
      <w:spacing w:after="0" w:line="240" w:lineRule="auto"/>
      <w:ind w:firstLine="720"/>
      <w:jc w:val="both"/>
    </w:pPr>
    <w:rPr>
      <w:rFonts w:ascii="Arial" w:eastAsia="Times New Roman" w:hAnsi="Arial" w:cs="Times New Roman"/>
      <w:snapToGrid w:val="0"/>
      <w:sz w:val="20"/>
      <w:szCs w:val="20"/>
      <w:lang w:eastAsia="ru-RU"/>
    </w:rPr>
  </w:style>
  <w:style w:type="numbering" w:customStyle="1" w:styleId="1100">
    <w:name w:val="Нет списка110"/>
    <w:next w:val="aa"/>
    <w:uiPriority w:val="99"/>
    <w:semiHidden/>
    <w:unhideWhenUsed/>
    <w:rsid w:val="00D943C4"/>
  </w:style>
  <w:style w:type="paragraph" w:customStyle="1" w:styleId="1ffc">
    <w:name w:val="Дата1"/>
    <w:basedOn w:val="a7"/>
    <w:next w:val="a7"/>
    <w:unhideWhenUsed/>
    <w:rsid w:val="00D943C4"/>
    <w:pPr>
      <w:widowControl w:val="0"/>
    </w:pPr>
    <w:rPr>
      <w:rFonts w:ascii="Calibri" w:eastAsia="Calibri" w:hAnsi="Calibri"/>
      <w:lang w:eastAsia="en-US"/>
    </w:rPr>
  </w:style>
  <w:style w:type="character" w:customStyle="1" w:styleId="Heading1Char">
    <w:name w:val="Heading 1 Char"/>
    <w:qFormat/>
    <w:locked/>
    <w:rsid w:val="00D943C4"/>
    <w:rPr>
      <w:rFonts w:ascii="Cambria" w:hAnsi="Cambria" w:cs="Times New Roman" w:hint="default"/>
      <w:b/>
      <w:bCs/>
      <w:kern w:val="32"/>
      <w:sz w:val="32"/>
      <w:szCs w:val="32"/>
    </w:rPr>
  </w:style>
  <w:style w:type="character" w:customStyle="1" w:styleId="1ffd">
    <w:name w:val="Дата Знак1"/>
    <w:semiHidden/>
    <w:rsid w:val="00D943C4"/>
    <w:rPr>
      <w:rFonts w:ascii="Times New Roman" w:eastAsia="Times New Roman" w:hAnsi="Times New Roman" w:cs="Times New Roman"/>
      <w:sz w:val="20"/>
      <w:szCs w:val="20"/>
      <w:lang w:eastAsia="ru-RU"/>
    </w:rPr>
  </w:style>
  <w:style w:type="character" w:customStyle="1" w:styleId="butback">
    <w:name w:val="butback"/>
    <w:uiPriority w:val="99"/>
    <w:rsid w:val="00D943C4"/>
    <w:rPr>
      <w:rFonts w:cs="Times New Roman"/>
    </w:rPr>
  </w:style>
  <w:style w:type="character" w:customStyle="1" w:styleId="submenu-table">
    <w:name w:val="submenu-table"/>
    <w:uiPriority w:val="99"/>
    <w:rsid w:val="00D943C4"/>
    <w:rPr>
      <w:rFonts w:cs="Times New Roman"/>
    </w:rPr>
  </w:style>
  <w:style w:type="table" w:customStyle="1" w:styleId="172">
    <w:name w:val="Сетка таблицы17"/>
    <w:basedOn w:val="a9"/>
    <w:next w:val="af2"/>
    <w:uiPriority w:val="59"/>
    <w:rsid w:val="00D94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Date"/>
    <w:basedOn w:val="a7"/>
    <w:next w:val="a7"/>
    <w:link w:val="afffff2"/>
    <w:semiHidden/>
    <w:unhideWhenUsed/>
    <w:rsid w:val="00D943C4"/>
    <w:rPr>
      <w:rFonts w:eastAsiaTheme="minorHAnsi"/>
      <w:sz w:val="20"/>
      <w:szCs w:val="20"/>
      <w:lang w:val="x-none"/>
    </w:rPr>
  </w:style>
  <w:style w:type="character" w:customStyle="1" w:styleId="2ff1">
    <w:name w:val="Дата Знак2"/>
    <w:basedOn w:val="a8"/>
    <w:uiPriority w:val="99"/>
    <w:semiHidden/>
    <w:rsid w:val="00D943C4"/>
    <w:rPr>
      <w:rFonts w:ascii="Times New Roman" w:eastAsia="Times New Roman" w:hAnsi="Times New Roman" w:cs="Times New Roman"/>
      <w:sz w:val="24"/>
      <w:szCs w:val="24"/>
      <w:lang w:eastAsia="ru-RU"/>
    </w:rPr>
  </w:style>
  <w:style w:type="numbering" w:customStyle="1" w:styleId="21b">
    <w:name w:val="Нет списка21"/>
    <w:next w:val="aa"/>
    <w:semiHidden/>
    <w:rsid w:val="00D943C4"/>
  </w:style>
  <w:style w:type="numbering" w:customStyle="1" w:styleId="224">
    <w:name w:val="Нет списка22"/>
    <w:next w:val="aa"/>
    <w:semiHidden/>
    <w:rsid w:val="003E3BD3"/>
  </w:style>
  <w:style w:type="paragraph" w:customStyle="1" w:styleId="146">
    <w:name w:val="Знак Знак Знак Знак14"/>
    <w:basedOn w:val="a7"/>
    <w:rsid w:val="003E3BD3"/>
    <w:pPr>
      <w:spacing w:after="160" w:line="240" w:lineRule="exact"/>
    </w:pPr>
    <w:rPr>
      <w:rFonts w:ascii="Verdana" w:hAnsi="Verdana"/>
      <w:sz w:val="20"/>
      <w:szCs w:val="20"/>
      <w:lang w:val="en-US" w:eastAsia="en-US"/>
    </w:rPr>
  </w:style>
  <w:style w:type="paragraph" w:customStyle="1" w:styleId="6d">
    <w:name w:val="Без интервала6"/>
    <w:qFormat/>
    <w:rsid w:val="003E3BD3"/>
    <w:pPr>
      <w:spacing w:after="0" w:line="240" w:lineRule="auto"/>
    </w:pPr>
    <w:rPr>
      <w:rFonts w:ascii="Calibri" w:eastAsia="Times New Roman" w:hAnsi="Calibri" w:cs="Times New Roman"/>
      <w:lang w:eastAsia="ru-RU"/>
    </w:rPr>
  </w:style>
  <w:style w:type="character" w:customStyle="1" w:styleId="iceouttxt1">
    <w:name w:val="iceouttxt1"/>
    <w:qFormat/>
    <w:rsid w:val="003E3BD3"/>
    <w:rPr>
      <w:rFonts w:ascii="Arial" w:hAnsi="Arial" w:cs="Arial" w:hint="default"/>
      <w:color w:val="666666"/>
      <w:sz w:val="17"/>
      <w:szCs w:val="17"/>
    </w:rPr>
  </w:style>
  <w:style w:type="numbering" w:customStyle="1" w:styleId="234">
    <w:name w:val="Нет списка23"/>
    <w:next w:val="aa"/>
    <w:semiHidden/>
    <w:rsid w:val="003E3BD3"/>
  </w:style>
  <w:style w:type="numbering" w:customStyle="1" w:styleId="244">
    <w:name w:val="Нет списка24"/>
    <w:next w:val="aa"/>
    <w:uiPriority w:val="99"/>
    <w:semiHidden/>
    <w:unhideWhenUsed/>
    <w:rsid w:val="007D3ECC"/>
  </w:style>
  <w:style w:type="paragraph" w:customStyle="1" w:styleId="137">
    <w:name w:val="Знак Знак Знак Знак13"/>
    <w:basedOn w:val="a7"/>
    <w:qFormat/>
    <w:rsid w:val="007D3ECC"/>
    <w:pPr>
      <w:spacing w:after="160" w:line="240" w:lineRule="exact"/>
    </w:pPr>
    <w:rPr>
      <w:rFonts w:ascii="Verdana" w:hAnsi="Verdana"/>
      <w:sz w:val="20"/>
      <w:szCs w:val="20"/>
      <w:lang w:val="en-US" w:eastAsia="en-US"/>
    </w:rPr>
  </w:style>
  <w:style w:type="paragraph" w:customStyle="1" w:styleId="7a">
    <w:name w:val="Без интервала7"/>
    <w:rsid w:val="007D3ECC"/>
    <w:pPr>
      <w:spacing w:after="0" w:line="240" w:lineRule="auto"/>
    </w:pPr>
    <w:rPr>
      <w:rFonts w:ascii="Calibri" w:eastAsia="Times New Roman" w:hAnsi="Calibri" w:cs="Times New Roman"/>
      <w:lang w:eastAsia="ru-RU"/>
    </w:rPr>
  </w:style>
  <w:style w:type="character" w:customStyle="1" w:styleId="basic">
    <w:name w:val="basic"/>
    <w:rsid w:val="00230513"/>
  </w:style>
  <w:style w:type="paragraph" w:customStyle="1" w:styleId="Textbody">
    <w:name w:val="Text body"/>
    <w:rsid w:val="008F3269"/>
    <w:pPr>
      <w:suppressAutoHyphens/>
      <w:spacing w:after="120"/>
      <w:textAlignment w:val="baseline"/>
    </w:pPr>
    <w:rPr>
      <w:rFonts w:ascii="Times New Roman" w:eastAsia="Arial Unicode MS" w:hAnsi="Times New Roman" w:cs="Times New Roman"/>
      <w:color w:val="003366"/>
      <w:kern w:val="1"/>
      <w:sz w:val="28"/>
      <w:szCs w:val="28"/>
      <w:lang w:eastAsia="ar-SA"/>
    </w:rPr>
  </w:style>
  <w:style w:type="numbering" w:customStyle="1" w:styleId="254">
    <w:name w:val="Нет списка25"/>
    <w:next w:val="aa"/>
    <w:uiPriority w:val="99"/>
    <w:semiHidden/>
    <w:unhideWhenUsed/>
    <w:rsid w:val="008F3269"/>
  </w:style>
  <w:style w:type="character" w:styleId="affffffff4">
    <w:name w:val="annotation reference"/>
    <w:basedOn w:val="a8"/>
    <w:uiPriority w:val="99"/>
    <w:unhideWhenUsed/>
    <w:rsid w:val="008F3269"/>
    <w:rPr>
      <w:sz w:val="16"/>
      <w:szCs w:val="16"/>
    </w:rPr>
  </w:style>
  <w:style w:type="paragraph" w:styleId="affffffff5">
    <w:name w:val="Revision"/>
    <w:hidden/>
    <w:uiPriority w:val="99"/>
    <w:semiHidden/>
    <w:rsid w:val="008F3269"/>
    <w:pPr>
      <w:spacing w:after="0" w:line="240" w:lineRule="auto"/>
    </w:pPr>
    <w:rPr>
      <w:rFonts w:ascii="Calibri" w:eastAsia="Times New Roman" w:hAnsi="Calibri" w:cs="Times New Roman"/>
    </w:rPr>
  </w:style>
  <w:style w:type="table" w:customStyle="1" w:styleId="96">
    <w:name w:val="Сетка таблицы9"/>
    <w:basedOn w:val="a9"/>
    <w:next w:val="af2"/>
    <w:uiPriority w:val="59"/>
    <w:rsid w:val="00BE752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
    <w:next w:val="aa"/>
    <w:uiPriority w:val="99"/>
    <w:semiHidden/>
    <w:unhideWhenUsed/>
    <w:rsid w:val="00684511"/>
  </w:style>
  <w:style w:type="character" w:customStyle="1" w:styleId="affffffff6">
    <w:name w:val="Основной текст + Полужирный"/>
    <w:basedOn w:val="affff5"/>
    <w:rsid w:val="0068451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ffffffff7">
    <w:name w:val="Подпись к таблице_"/>
    <w:basedOn w:val="a8"/>
    <w:link w:val="affffffff8"/>
    <w:rsid w:val="00684511"/>
    <w:rPr>
      <w:rFonts w:ascii="Times New Roman" w:eastAsia="Times New Roman" w:hAnsi="Times New Roman" w:cs="Times New Roman"/>
      <w:b/>
      <w:bCs/>
      <w:shd w:val="clear" w:color="auto" w:fill="FFFFFF"/>
    </w:rPr>
  </w:style>
  <w:style w:type="character" w:customStyle="1" w:styleId="affffffff9">
    <w:name w:val="Подпись к таблице + Не полужирный"/>
    <w:basedOn w:val="affffffff7"/>
    <w:rsid w:val="0068451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9pt">
    <w:name w:val="Основной текст + 9 pt"/>
    <w:aliases w:val="Интервал 0 pt"/>
    <w:basedOn w:val="affff5"/>
    <w:rsid w:val="0068451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CourierNew8pt">
    <w:name w:val="Основной текст + Courier New;8 pt"/>
    <w:basedOn w:val="affff5"/>
    <w:rsid w:val="00684511"/>
    <w:rPr>
      <w:rFonts w:ascii="Courier New" w:eastAsia="Courier New" w:hAnsi="Courier New" w:cs="Courier New"/>
      <w:color w:val="000000"/>
      <w:spacing w:val="0"/>
      <w:w w:val="100"/>
      <w:position w:val="0"/>
      <w:sz w:val="16"/>
      <w:szCs w:val="16"/>
      <w:shd w:val="clear" w:color="auto" w:fill="FFFFFF"/>
      <w:lang w:val="ru-RU" w:eastAsia="ru-RU" w:bidi="ru-RU"/>
    </w:rPr>
  </w:style>
  <w:style w:type="character" w:customStyle="1" w:styleId="85pt">
    <w:name w:val="Основной текст + 8;5 pt"/>
    <w:basedOn w:val="affff5"/>
    <w:rsid w:val="006845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05pt">
    <w:name w:val="Основной текст + 10;5 pt"/>
    <w:basedOn w:val="affff5"/>
    <w:rsid w:val="0068451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ffe">
    <w:name w:val="Заголовок №1_"/>
    <w:basedOn w:val="a8"/>
    <w:link w:val="1fff"/>
    <w:rsid w:val="00684511"/>
    <w:rPr>
      <w:rFonts w:ascii="Times New Roman" w:eastAsia="Times New Roman" w:hAnsi="Times New Roman" w:cs="Times New Roman"/>
      <w:b/>
      <w:bCs/>
      <w:shd w:val="clear" w:color="auto" w:fill="FFFFFF"/>
    </w:rPr>
  </w:style>
  <w:style w:type="character" w:customStyle="1" w:styleId="1fff0">
    <w:name w:val="Заголовок №1 + Не полужирный"/>
    <w:basedOn w:val="1ffe"/>
    <w:rsid w:val="0068451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ffffffff8">
    <w:name w:val="Подпись к таблице"/>
    <w:basedOn w:val="a7"/>
    <w:link w:val="affffffff7"/>
    <w:rsid w:val="00684511"/>
    <w:pPr>
      <w:widowControl w:val="0"/>
      <w:shd w:val="clear" w:color="auto" w:fill="FFFFFF"/>
      <w:spacing w:line="0" w:lineRule="atLeast"/>
    </w:pPr>
    <w:rPr>
      <w:b/>
      <w:bCs/>
      <w:sz w:val="22"/>
      <w:szCs w:val="22"/>
      <w:lang w:eastAsia="en-US"/>
    </w:rPr>
  </w:style>
  <w:style w:type="paragraph" w:customStyle="1" w:styleId="1fff">
    <w:name w:val="Заголовок №1"/>
    <w:basedOn w:val="a7"/>
    <w:link w:val="1ffe"/>
    <w:rsid w:val="00684511"/>
    <w:pPr>
      <w:widowControl w:val="0"/>
      <w:shd w:val="clear" w:color="auto" w:fill="FFFFFF"/>
      <w:spacing w:before="480" w:line="317" w:lineRule="exact"/>
      <w:ind w:hanging="380"/>
      <w:jc w:val="both"/>
      <w:outlineLvl w:val="0"/>
    </w:pPr>
    <w:rPr>
      <w:b/>
      <w:bCs/>
      <w:sz w:val="22"/>
      <w:szCs w:val="22"/>
      <w:lang w:eastAsia="en-US"/>
    </w:rPr>
  </w:style>
  <w:style w:type="table" w:customStyle="1" w:styleId="105">
    <w:name w:val="Сетка таблицы10"/>
    <w:basedOn w:val="a9"/>
    <w:next w:val="af2"/>
    <w:uiPriority w:val="59"/>
    <w:rsid w:val="00684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act">
    <w:name w:val="Основной текст Exact"/>
    <w:basedOn w:val="a8"/>
    <w:rsid w:val="00684511"/>
    <w:rPr>
      <w:rFonts w:ascii="Times New Roman" w:eastAsia="Times New Roman" w:hAnsi="Times New Roman" w:cs="Times New Roman"/>
      <w:b w:val="0"/>
      <w:bCs w:val="0"/>
      <w:i w:val="0"/>
      <w:iCs w:val="0"/>
      <w:smallCaps w:val="0"/>
      <w:strike w:val="0"/>
      <w:spacing w:val="9"/>
      <w:sz w:val="16"/>
      <w:szCs w:val="16"/>
      <w:u w:val="none"/>
    </w:rPr>
  </w:style>
  <w:style w:type="character" w:customStyle="1" w:styleId="0ptExact">
    <w:name w:val="Основной текст + Курсив;Интервал 0 pt Exact"/>
    <w:basedOn w:val="affff5"/>
    <w:rsid w:val="00684511"/>
    <w:rPr>
      <w:rFonts w:ascii="Times New Roman" w:eastAsia="Times New Roman" w:hAnsi="Times New Roman" w:cs="Times New Roman"/>
      <w:b w:val="0"/>
      <w:bCs w:val="0"/>
      <w:i/>
      <w:iCs/>
      <w:smallCaps w:val="0"/>
      <w:strike w:val="0"/>
      <w:color w:val="000000"/>
      <w:spacing w:val="4"/>
      <w:w w:val="100"/>
      <w:position w:val="0"/>
      <w:sz w:val="16"/>
      <w:szCs w:val="16"/>
      <w:u w:val="none"/>
      <w:shd w:val="clear" w:color="auto" w:fill="FFFFFF"/>
      <w:lang w:val="ru-RU" w:eastAsia="ru-RU" w:bidi="ru-RU"/>
    </w:rPr>
  </w:style>
  <w:style w:type="character" w:customStyle="1" w:styleId="285pt">
    <w:name w:val="Заголовок №2 + 8;5 pt;Полужирный"/>
    <w:basedOn w:val="a8"/>
    <w:rsid w:val="0068451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Полужирный"/>
    <w:basedOn w:val="affff5"/>
    <w:rsid w:val="00684511"/>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7Exact">
    <w:name w:val="Основной текст (7) Exact"/>
    <w:basedOn w:val="a8"/>
    <w:rsid w:val="0068451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3Exact">
    <w:name w:val="Основной текст (13) Exact"/>
    <w:basedOn w:val="a8"/>
    <w:rsid w:val="00684511"/>
    <w:rPr>
      <w:rFonts w:ascii="Times New Roman" w:eastAsia="Times New Roman" w:hAnsi="Times New Roman" w:cs="Times New Roman"/>
      <w:i/>
      <w:iCs/>
      <w:spacing w:val="7"/>
      <w:sz w:val="16"/>
      <w:szCs w:val="16"/>
      <w:shd w:val="clear" w:color="auto" w:fill="FFFFFF"/>
    </w:rPr>
  </w:style>
  <w:style w:type="character" w:customStyle="1" w:styleId="1395pt0ptExact">
    <w:name w:val="Основной текст (13) + 9;5 pt;Не курсив;Интервал 0 pt Exact"/>
    <w:basedOn w:val="13Exact"/>
    <w:rsid w:val="006845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30ptExact">
    <w:name w:val="Основной текст (13) + Не курсив;Интервал 0 pt Exact"/>
    <w:basedOn w:val="13Exact"/>
    <w:rsid w:val="00684511"/>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0ptExact0">
    <w:name w:val="Основной текст + Интервал 0 pt Exact"/>
    <w:basedOn w:val="affff5"/>
    <w:rsid w:val="0068451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opisanie">
    <w:name w:val="opisanie"/>
    <w:basedOn w:val="a8"/>
    <w:rsid w:val="00684511"/>
  </w:style>
  <w:style w:type="paragraph" w:customStyle="1" w:styleId="tehnormaTitle">
    <w:name w:val="tehnormaTitle"/>
    <w:uiPriority w:val="99"/>
    <w:rsid w:val="00684511"/>
    <w:pPr>
      <w:widowControl w:val="0"/>
      <w:autoSpaceDE w:val="0"/>
      <w:autoSpaceDN w:val="0"/>
      <w:adjustRightInd w:val="0"/>
      <w:spacing w:after="0" w:line="240" w:lineRule="auto"/>
    </w:pPr>
    <w:rPr>
      <w:rFonts w:ascii="Calibri" w:eastAsiaTheme="minorEastAsia" w:hAnsi="Calibri" w:cs="Times New Roman"/>
      <w:b/>
      <w:bCs/>
      <w:lang w:eastAsia="ru-RU"/>
    </w:rPr>
  </w:style>
  <w:style w:type="numbering" w:customStyle="1" w:styleId="270">
    <w:name w:val="Нет списка27"/>
    <w:next w:val="aa"/>
    <w:semiHidden/>
    <w:rsid w:val="00684511"/>
  </w:style>
  <w:style w:type="numbering" w:customStyle="1" w:styleId="280">
    <w:name w:val="Нет списка28"/>
    <w:next w:val="aa"/>
    <w:uiPriority w:val="99"/>
    <w:semiHidden/>
    <w:rsid w:val="003B2EB2"/>
  </w:style>
  <w:style w:type="paragraph" w:customStyle="1" w:styleId="88">
    <w:name w:val="Без интервала8"/>
    <w:rsid w:val="003B2EB2"/>
    <w:pPr>
      <w:spacing w:after="0" w:line="240" w:lineRule="auto"/>
    </w:pPr>
    <w:rPr>
      <w:rFonts w:ascii="Calibri" w:eastAsia="Times New Roman" w:hAnsi="Calibri" w:cs="Times New Roman"/>
      <w:lang w:eastAsia="ru-RU"/>
    </w:rPr>
  </w:style>
  <w:style w:type="paragraph" w:customStyle="1" w:styleId="xl63">
    <w:name w:val="xl63"/>
    <w:basedOn w:val="a7"/>
    <w:uiPriority w:val="99"/>
    <w:rsid w:val="003B2EB2"/>
    <w:pPr>
      <w:spacing w:before="100" w:beforeAutospacing="1" w:after="100" w:afterAutospacing="1"/>
      <w:textAlignment w:val="top"/>
    </w:pPr>
    <w:rPr>
      <w:rFonts w:ascii="Arial" w:hAnsi="Arial" w:cs="Arial"/>
    </w:rPr>
  </w:style>
  <w:style w:type="paragraph" w:customStyle="1" w:styleId="xl64">
    <w:name w:val="xl64"/>
    <w:basedOn w:val="a7"/>
    <w:uiPriority w:val="99"/>
    <w:rsid w:val="003B2EB2"/>
    <w:pPr>
      <w:spacing w:before="100" w:beforeAutospacing="1" w:after="100" w:afterAutospacing="1"/>
    </w:pPr>
    <w:rPr>
      <w:rFonts w:ascii="Arial" w:hAnsi="Arial" w:cs="Arial"/>
    </w:rPr>
  </w:style>
  <w:style w:type="paragraph" w:customStyle="1" w:styleId="xl74">
    <w:name w:val="xl74"/>
    <w:basedOn w:val="a7"/>
    <w:uiPriority w:val="99"/>
    <w:qFormat/>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7"/>
    <w:uiPriority w:val="99"/>
    <w:qFormat/>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8">
    <w:name w:val="xl78"/>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9">
    <w:name w:val="xl79"/>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0">
    <w:name w:val="xl80"/>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1">
    <w:name w:val="xl81"/>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2">
    <w:name w:val="xl82"/>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3">
    <w:name w:val="xl83"/>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4">
    <w:name w:val="xl84"/>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7"/>
    <w:uiPriority w:val="99"/>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a7"/>
    <w:qFormat/>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290">
    <w:name w:val="Нет списка29"/>
    <w:next w:val="aa"/>
    <w:semiHidden/>
    <w:rsid w:val="0063196F"/>
  </w:style>
  <w:style w:type="paragraph" w:customStyle="1" w:styleId="2ff2">
    <w:name w:val="2"/>
    <w:basedOn w:val="a7"/>
    <w:uiPriority w:val="99"/>
    <w:qFormat/>
    <w:rsid w:val="0063196F"/>
    <w:pPr>
      <w:spacing w:after="160" w:line="240" w:lineRule="exact"/>
    </w:pPr>
    <w:rPr>
      <w:rFonts w:ascii="Verdana" w:hAnsi="Verdana"/>
      <w:sz w:val="20"/>
      <w:szCs w:val="20"/>
      <w:lang w:val="en-US" w:eastAsia="en-US"/>
    </w:rPr>
  </w:style>
  <w:style w:type="paragraph" w:customStyle="1" w:styleId="97">
    <w:name w:val="Без интервала9"/>
    <w:rsid w:val="0063196F"/>
    <w:pPr>
      <w:spacing w:after="0" w:line="240" w:lineRule="auto"/>
    </w:pPr>
    <w:rPr>
      <w:rFonts w:ascii="Calibri" w:eastAsia="Times New Roman" w:hAnsi="Calibri" w:cs="Times New Roman"/>
      <w:lang w:eastAsia="ru-RU"/>
    </w:rPr>
  </w:style>
  <w:style w:type="character" w:customStyle="1" w:styleId="st">
    <w:name w:val="st"/>
    <w:basedOn w:val="a8"/>
    <w:qFormat/>
    <w:rsid w:val="0063196F"/>
  </w:style>
  <w:style w:type="character" w:customStyle="1" w:styleId="textinfo">
    <w:name w:val="text_info"/>
    <w:basedOn w:val="a8"/>
    <w:qFormat/>
    <w:rsid w:val="0063196F"/>
  </w:style>
  <w:style w:type="numbering" w:customStyle="1" w:styleId="301">
    <w:name w:val="Нет списка30"/>
    <w:next w:val="aa"/>
    <w:semiHidden/>
    <w:rsid w:val="004E0D14"/>
  </w:style>
  <w:style w:type="numbering" w:customStyle="1" w:styleId="317">
    <w:name w:val="Нет списка31"/>
    <w:next w:val="aa"/>
    <w:semiHidden/>
    <w:rsid w:val="00CD0E29"/>
  </w:style>
  <w:style w:type="paragraph" w:customStyle="1" w:styleId="106">
    <w:name w:val="Без интервала10"/>
    <w:rsid w:val="00CD0E29"/>
    <w:pPr>
      <w:spacing w:after="0" w:line="240" w:lineRule="auto"/>
    </w:pPr>
    <w:rPr>
      <w:rFonts w:ascii="Calibri" w:eastAsia="Times New Roman" w:hAnsi="Calibri" w:cs="Times New Roman"/>
      <w:lang w:eastAsia="ru-RU"/>
    </w:rPr>
  </w:style>
  <w:style w:type="numbering" w:customStyle="1" w:styleId="327">
    <w:name w:val="Нет списка32"/>
    <w:next w:val="aa"/>
    <w:semiHidden/>
    <w:rsid w:val="00CD0E29"/>
  </w:style>
  <w:style w:type="paragraph" w:customStyle="1" w:styleId="Char2">
    <w:name w:val="Char Знак2"/>
    <w:basedOn w:val="a7"/>
    <w:qFormat/>
    <w:rsid w:val="00CD0E29"/>
    <w:pPr>
      <w:spacing w:before="100" w:beforeAutospacing="1" w:after="100" w:afterAutospacing="1"/>
    </w:pPr>
    <w:rPr>
      <w:rFonts w:ascii="Tahoma" w:hAnsi="Tahoma"/>
      <w:sz w:val="20"/>
      <w:szCs w:val="20"/>
      <w:lang w:val="en-US" w:eastAsia="en-US"/>
    </w:rPr>
  </w:style>
  <w:style w:type="numbering" w:customStyle="1" w:styleId="331">
    <w:name w:val="Нет списка33"/>
    <w:next w:val="aa"/>
    <w:semiHidden/>
    <w:rsid w:val="00E904F2"/>
  </w:style>
  <w:style w:type="paragraph" w:customStyle="1" w:styleId="7b">
    <w:name w:val="Обычный7"/>
    <w:rsid w:val="004433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Absatz-Standardschriftart11111111111111111111111111111">
    <w:name w:val="WW-Absatz-Standardschriftart11111111111111111111111111111"/>
    <w:rsid w:val="00443306"/>
  </w:style>
  <w:style w:type="character" w:customStyle="1" w:styleId="WW-Absatz-Standardschriftart111111111111111111111111111111">
    <w:name w:val="WW-Absatz-Standardschriftart111111111111111111111111111111"/>
    <w:rsid w:val="00443306"/>
  </w:style>
  <w:style w:type="character" w:customStyle="1" w:styleId="WW-Absatz-Standardschriftart1111111111111111111111111111111">
    <w:name w:val="WW-Absatz-Standardschriftart1111111111111111111111111111111"/>
    <w:rsid w:val="00443306"/>
  </w:style>
  <w:style w:type="character" w:customStyle="1" w:styleId="WW-Absatz-Standardschriftart11111111111111111111111111111111">
    <w:name w:val="WW-Absatz-Standardschriftart11111111111111111111111111111111"/>
    <w:rsid w:val="00443306"/>
  </w:style>
  <w:style w:type="character" w:customStyle="1" w:styleId="WW-Absatz-Standardschriftart111111111111111111111111111111111">
    <w:name w:val="WW-Absatz-Standardschriftart111111111111111111111111111111111"/>
    <w:rsid w:val="00443306"/>
  </w:style>
  <w:style w:type="character" w:customStyle="1" w:styleId="WW-Absatz-Standardschriftart1111111111111111111111111111111111">
    <w:name w:val="WW-Absatz-Standardschriftart1111111111111111111111111111111111"/>
    <w:rsid w:val="00443306"/>
  </w:style>
  <w:style w:type="character" w:customStyle="1" w:styleId="WW-Absatz-Standardschriftart11111111111111111111111111111111111">
    <w:name w:val="WW-Absatz-Standardschriftart11111111111111111111111111111111111"/>
    <w:rsid w:val="00443306"/>
  </w:style>
  <w:style w:type="character" w:customStyle="1" w:styleId="WW-Absatz-Standardschriftart111111111111111111111111111111111111">
    <w:name w:val="WW-Absatz-Standardschriftart111111111111111111111111111111111111"/>
    <w:rsid w:val="00443306"/>
  </w:style>
  <w:style w:type="character" w:customStyle="1" w:styleId="WW-Absatz-Standardschriftart1111111111111111111111111111111111111">
    <w:name w:val="WW-Absatz-Standardschriftart1111111111111111111111111111111111111"/>
    <w:rsid w:val="00443306"/>
  </w:style>
  <w:style w:type="character" w:customStyle="1" w:styleId="WW-Absatz-Standardschriftart11111111111111111111111111111111111111">
    <w:name w:val="WW-Absatz-Standardschriftart11111111111111111111111111111111111111"/>
    <w:rsid w:val="00443306"/>
  </w:style>
  <w:style w:type="paragraph" w:customStyle="1" w:styleId="119">
    <w:name w:val="Без интервала11"/>
    <w:uiPriority w:val="99"/>
    <w:rsid w:val="00E45A60"/>
    <w:pPr>
      <w:suppressAutoHyphens/>
      <w:spacing w:after="0" w:line="240" w:lineRule="auto"/>
    </w:pPr>
    <w:rPr>
      <w:rFonts w:ascii="Calibri" w:eastAsia="Times New Roman" w:hAnsi="Calibri" w:cs="Calibri"/>
      <w:lang w:eastAsia="ar-SA"/>
    </w:rPr>
  </w:style>
  <w:style w:type="character" w:customStyle="1" w:styleId="WW8Num1z4">
    <w:name w:val="WW8Num1z4"/>
    <w:rsid w:val="00E45A60"/>
  </w:style>
  <w:style w:type="character" w:customStyle="1" w:styleId="WW8Num1z5">
    <w:name w:val="WW8Num1z5"/>
    <w:rsid w:val="00E45A60"/>
  </w:style>
  <w:style w:type="character" w:customStyle="1" w:styleId="WW8Num1z6">
    <w:name w:val="WW8Num1z6"/>
    <w:rsid w:val="00E45A60"/>
  </w:style>
  <w:style w:type="character" w:customStyle="1" w:styleId="WW8Num1z7">
    <w:name w:val="WW8Num1z7"/>
    <w:rsid w:val="00E45A60"/>
  </w:style>
  <w:style w:type="character" w:customStyle="1" w:styleId="WW8Num1z8">
    <w:name w:val="WW8Num1z8"/>
    <w:rsid w:val="00E45A60"/>
  </w:style>
  <w:style w:type="character" w:customStyle="1" w:styleId="3ff6">
    <w:name w:val="Знак Знак3"/>
    <w:rsid w:val="00E45A60"/>
    <w:rPr>
      <w:b/>
      <w:bCs/>
      <w:kern w:val="2"/>
      <w:sz w:val="48"/>
      <w:szCs w:val="48"/>
    </w:rPr>
  </w:style>
  <w:style w:type="character" w:customStyle="1" w:styleId="2ff3">
    <w:name w:val="Знак Знак2"/>
    <w:rsid w:val="00E45A60"/>
    <w:rPr>
      <w:rFonts w:ascii="Calibri" w:hAnsi="Calibri" w:cs="Calibri" w:hint="default"/>
      <w:sz w:val="22"/>
      <w:szCs w:val="22"/>
      <w:lang w:val="ru-RU" w:eastAsia="ar-SA" w:bidi="ar-SA"/>
    </w:rPr>
  </w:style>
  <w:style w:type="character" w:customStyle="1" w:styleId="1fff1">
    <w:name w:val="Знак Знак1"/>
    <w:rsid w:val="00E45A60"/>
    <w:rPr>
      <w:rFonts w:ascii="Tahoma" w:hAnsi="Tahoma" w:cs="Tahoma" w:hint="default"/>
      <w:sz w:val="16"/>
      <w:szCs w:val="16"/>
    </w:rPr>
  </w:style>
  <w:style w:type="paragraph" w:customStyle="1" w:styleId="6e">
    <w:name w:val="Абзац списка6"/>
    <w:basedOn w:val="a7"/>
    <w:uiPriority w:val="34"/>
    <w:qFormat/>
    <w:rsid w:val="0082703B"/>
    <w:pPr>
      <w:ind w:left="720"/>
      <w:contextualSpacing/>
    </w:pPr>
  </w:style>
  <w:style w:type="paragraph" w:customStyle="1" w:styleId="-4">
    <w:name w:val="Êîíòðàêò-ðàçäåë"/>
    <w:basedOn w:val="a7"/>
    <w:next w:val="a7"/>
    <w:rsid w:val="007E60A3"/>
    <w:pPr>
      <w:keepNext/>
      <w:widowControl w:val="0"/>
      <w:tabs>
        <w:tab w:val="left" w:pos="1209"/>
      </w:tabs>
      <w:suppressAutoHyphens/>
      <w:spacing w:before="360" w:after="120"/>
      <w:ind w:left="1209"/>
      <w:jc w:val="center"/>
      <w:outlineLvl w:val="1"/>
    </w:pPr>
    <w:rPr>
      <w:b/>
      <w:bCs/>
      <w:caps/>
      <w:lang w:eastAsia="ar-SA"/>
    </w:rPr>
  </w:style>
  <w:style w:type="paragraph" w:customStyle="1" w:styleId="heading1normal">
    <w:name w:val="heading 1 normal"/>
    <w:basedOn w:val="a7"/>
    <w:next w:val="a7"/>
    <w:uiPriority w:val="9"/>
    <w:qFormat/>
    <w:rsid w:val="007E60A3"/>
    <w:pPr>
      <w:spacing w:before="120" w:after="120" w:line="276" w:lineRule="auto"/>
      <w:jc w:val="both"/>
      <w:outlineLvl w:val="0"/>
    </w:pPr>
    <w:rPr>
      <w:sz w:val="22"/>
      <w:szCs w:val="22"/>
    </w:rPr>
  </w:style>
  <w:style w:type="character" w:customStyle="1" w:styleId="s1">
    <w:name w:val="s1"/>
    <w:rsid w:val="00DD72CD"/>
  </w:style>
  <w:style w:type="character" w:customStyle="1" w:styleId="285pt0">
    <w:name w:val="Основной текст (2) + 8;5 pt"/>
    <w:basedOn w:val="2fb"/>
    <w:rsid w:val="002665AF"/>
    <w:rPr>
      <w:rFonts w:ascii="Arial Unicode MS" w:eastAsia="Arial Unicode MS" w:hAnsi="Arial Unicode MS" w:cs="Arial Unicode MS"/>
      <w:color w:val="000000"/>
      <w:spacing w:val="0"/>
      <w:w w:val="100"/>
      <w:position w:val="0"/>
      <w:sz w:val="17"/>
      <w:szCs w:val="17"/>
      <w:shd w:val="clear" w:color="auto" w:fill="FFFFFF"/>
      <w:lang w:val="ru-RU" w:eastAsia="ru-RU" w:bidi="ru-RU"/>
    </w:rPr>
  </w:style>
  <w:style w:type="paragraph" w:customStyle="1" w:styleId="caaieiaie11">
    <w:name w:val="caaieiaie 11"/>
    <w:basedOn w:val="a7"/>
    <w:next w:val="a7"/>
    <w:uiPriority w:val="99"/>
    <w:rsid w:val="002665AF"/>
    <w:pPr>
      <w:keepNext/>
      <w:overflowPunct w:val="0"/>
      <w:autoSpaceDE w:val="0"/>
      <w:autoSpaceDN w:val="0"/>
      <w:adjustRightInd w:val="0"/>
      <w:jc w:val="center"/>
      <w:textAlignment w:val="baseline"/>
    </w:pPr>
  </w:style>
  <w:style w:type="paragraph" w:customStyle="1" w:styleId="affffffffa">
    <w:name w:val="Прижатый влево"/>
    <w:basedOn w:val="a7"/>
    <w:next w:val="a7"/>
    <w:rsid w:val="00145458"/>
    <w:pPr>
      <w:widowControl w:val="0"/>
      <w:autoSpaceDE w:val="0"/>
      <w:autoSpaceDN w:val="0"/>
      <w:adjustRightInd w:val="0"/>
    </w:pPr>
    <w:rPr>
      <w:rFonts w:ascii="Arial" w:hAnsi="Arial" w:cs="Arial"/>
    </w:rPr>
  </w:style>
  <w:style w:type="table" w:customStyle="1" w:styleId="182">
    <w:name w:val="Сетка таблицы18"/>
    <w:basedOn w:val="a9"/>
    <w:next w:val="af2"/>
    <w:uiPriority w:val="59"/>
    <w:rsid w:val="00F841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a">
    <w:name w:val="Обычный + 11"/>
    <w:aliases w:val="5 pt,Черный,Перед:  1,9 пт,уплотненный на  0,05 пт,Узор: Нет..."/>
    <w:basedOn w:val="a7"/>
    <w:rsid w:val="00833730"/>
    <w:pPr>
      <w:shd w:val="clear" w:color="auto" w:fill="FFFFFF"/>
      <w:tabs>
        <w:tab w:val="left" w:pos="1418"/>
      </w:tabs>
      <w:spacing w:before="38"/>
    </w:pPr>
    <w:rPr>
      <w:color w:val="000000"/>
      <w:spacing w:val="-1"/>
      <w:sz w:val="23"/>
      <w:szCs w:val="23"/>
    </w:rPr>
  </w:style>
  <w:style w:type="paragraph" w:customStyle="1" w:styleId="1">
    <w:name w:val="Обычный + Первая строка:  1"/>
    <w:aliases w:val="27 см"/>
    <w:basedOn w:val="a7"/>
    <w:rsid w:val="00D81B36"/>
    <w:pPr>
      <w:numPr>
        <w:numId w:val="18"/>
      </w:numPr>
      <w:spacing w:line="360" w:lineRule="auto"/>
      <w:jc w:val="both"/>
    </w:pPr>
    <w:rPr>
      <w:rFonts w:ascii="Arial" w:hAnsi="Arial"/>
      <w:sz w:val="20"/>
      <w:szCs w:val="20"/>
      <w:lang w:val="x-none" w:eastAsia="x-none"/>
    </w:rPr>
  </w:style>
  <w:style w:type="character" w:customStyle="1" w:styleId="-5">
    <w:name w:val="Интернет-ссылка"/>
    <w:basedOn w:val="a8"/>
    <w:uiPriority w:val="99"/>
    <w:unhideWhenUsed/>
    <w:rsid w:val="00BE66ED"/>
    <w:rPr>
      <w:color w:val="0000FF" w:themeColor="hyperlink"/>
      <w:u w:val="single"/>
    </w:rPr>
  </w:style>
  <w:style w:type="character" w:customStyle="1" w:styleId="ecattext">
    <w:name w:val="ecattext"/>
    <w:qFormat/>
    <w:rsid w:val="00BE66ED"/>
  </w:style>
  <w:style w:type="character" w:customStyle="1" w:styleId="osntext">
    <w:name w:val="osntext"/>
    <w:qFormat/>
    <w:rsid w:val="00BE66ED"/>
  </w:style>
  <w:style w:type="character" w:customStyle="1" w:styleId="content1">
    <w:name w:val="content1"/>
    <w:uiPriority w:val="99"/>
    <w:qFormat/>
    <w:rsid w:val="00BE66ED"/>
    <w:rPr>
      <w:rFonts w:ascii="Verdana" w:hAnsi="Verdana" w:cs="Times New Roman"/>
      <w:sz w:val="20"/>
      <w:szCs w:val="20"/>
    </w:rPr>
  </w:style>
  <w:style w:type="character" w:customStyle="1" w:styleId="title1">
    <w:name w:val="title1"/>
    <w:uiPriority w:val="99"/>
    <w:qFormat/>
    <w:rsid w:val="00BE66ED"/>
    <w:rPr>
      <w:rFonts w:ascii="Geneva" w:hAnsi="Geneva" w:cs="Times New Roman"/>
      <w:b/>
      <w:bCs/>
      <w:color w:val="0095DA"/>
      <w:sz w:val="21"/>
      <w:szCs w:val="21"/>
    </w:rPr>
  </w:style>
  <w:style w:type="character" w:customStyle="1" w:styleId="T6">
    <w:name w:val="T6"/>
    <w:uiPriority w:val="99"/>
    <w:qFormat/>
    <w:rsid w:val="00BE66ED"/>
    <w:rPr>
      <w:b/>
    </w:rPr>
  </w:style>
  <w:style w:type="character" w:customStyle="1" w:styleId="ListParagraphChar">
    <w:name w:val="List Paragraph Char"/>
    <w:link w:val="1b"/>
    <w:qFormat/>
    <w:locked/>
    <w:rsid w:val="00BE66ED"/>
    <w:rPr>
      <w:rFonts w:ascii="Times New Roman" w:eastAsia="Times New Roman" w:hAnsi="Times New Roman" w:cs="Times New Roman"/>
      <w:sz w:val="24"/>
      <w:szCs w:val="24"/>
      <w:lang w:eastAsia="zh-CN"/>
    </w:rPr>
  </w:style>
  <w:style w:type="character" w:customStyle="1" w:styleId="affffffffb">
    <w:name w:val="Заголовок записки Знак"/>
    <w:basedOn w:val="a8"/>
    <w:uiPriority w:val="99"/>
    <w:qFormat/>
    <w:rsid w:val="00BE66ED"/>
    <w:rPr>
      <w:rFonts w:ascii="Times New Roman" w:eastAsia="Calibri" w:hAnsi="Times New Roman" w:cs="Times New Roman"/>
      <w:sz w:val="24"/>
      <w:szCs w:val="24"/>
      <w:lang w:eastAsia="ru-RU"/>
    </w:rPr>
  </w:style>
  <w:style w:type="character" w:customStyle="1" w:styleId="2ff4">
    <w:name w:val="Основной текст с отступом 2 Знак Знак"/>
    <w:uiPriority w:val="99"/>
    <w:qFormat/>
    <w:rsid w:val="00BE66ED"/>
    <w:rPr>
      <w:sz w:val="24"/>
      <w:lang w:val="ru-RU" w:eastAsia="ru-RU"/>
    </w:rPr>
  </w:style>
  <w:style w:type="character" w:customStyle="1" w:styleId="affffffffc">
    <w:name w:val="Заголовок Знак Знак"/>
    <w:uiPriority w:val="99"/>
    <w:qFormat/>
    <w:rsid w:val="00BE66ED"/>
    <w:rPr>
      <w:b/>
      <w:sz w:val="28"/>
    </w:rPr>
  </w:style>
  <w:style w:type="character" w:customStyle="1" w:styleId="term">
    <w:name w:val="term"/>
    <w:uiPriority w:val="99"/>
    <w:qFormat/>
    <w:rsid w:val="00BE66ED"/>
  </w:style>
  <w:style w:type="character" w:customStyle="1" w:styleId="2ff5">
    <w:name w:val="Заголовок 2 Знак Знак Знак Знак Знак Знак Знак Знак Знак Знак Знак Знак Знак"/>
    <w:uiPriority w:val="99"/>
    <w:qFormat/>
    <w:rsid w:val="00BE66ED"/>
    <w:rPr>
      <w:rFonts w:ascii="Arial" w:hAnsi="Arial"/>
      <w:b/>
      <w:i/>
      <w:sz w:val="28"/>
      <w:lang w:val="ru-RU"/>
    </w:rPr>
  </w:style>
  <w:style w:type="character" w:customStyle="1" w:styleId="ListLabel1">
    <w:name w:val="ListLabel 1"/>
    <w:qFormat/>
    <w:rsid w:val="00BE66ED"/>
    <w:rPr>
      <w:rFonts w:eastAsia="Times New Roman"/>
      <w:b w:val="0"/>
      <w:i w:val="0"/>
      <w:caps w:val="0"/>
      <w:smallCaps w:val="0"/>
      <w:strike w:val="0"/>
      <w:dstrike w:val="0"/>
      <w:color w:val="000000"/>
      <w:spacing w:val="0"/>
      <w:w w:val="100"/>
      <w:sz w:val="21"/>
      <w:u w:val="none"/>
    </w:rPr>
  </w:style>
  <w:style w:type="character" w:customStyle="1" w:styleId="ListLabel2">
    <w:name w:val="ListLabel 2"/>
    <w:qFormat/>
    <w:rsid w:val="00BE66ED"/>
    <w:rPr>
      <w:rFonts w:eastAsia="Times New Roman" w:cs="Times New Roman"/>
      <w:b/>
      <w:bCs/>
      <w:i w:val="0"/>
      <w:iCs w:val="0"/>
      <w:caps w:val="0"/>
      <w:smallCaps w:val="0"/>
      <w:strike w:val="0"/>
      <w:dstrike w:val="0"/>
      <w:color w:val="000000"/>
      <w:spacing w:val="0"/>
      <w:w w:val="100"/>
      <w:sz w:val="22"/>
      <w:szCs w:val="22"/>
      <w:u w:val="none"/>
    </w:rPr>
  </w:style>
  <w:style w:type="character" w:customStyle="1" w:styleId="ListLabel3">
    <w:name w:val="ListLabel 3"/>
    <w:qFormat/>
    <w:rsid w:val="00BE66ED"/>
    <w:rPr>
      <w:rFonts w:cs="Times New Roman"/>
      <w:b/>
      <w:sz w:val="20"/>
    </w:rPr>
  </w:style>
  <w:style w:type="character" w:customStyle="1" w:styleId="ListLabel4">
    <w:name w:val="ListLabel 4"/>
    <w:qFormat/>
    <w:rsid w:val="00BE66ED"/>
    <w:rPr>
      <w:rFonts w:eastAsia="Times New Roman" w:cs="Times New Roman"/>
      <w:b w:val="0"/>
      <w:bCs w:val="0"/>
      <w:i w:val="0"/>
      <w:iCs w:val="0"/>
      <w:caps w:val="0"/>
      <w:smallCaps w:val="0"/>
      <w:strike w:val="0"/>
      <w:dstrike w:val="0"/>
      <w:color w:val="000000"/>
      <w:spacing w:val="0"/>
      <w:w w:val="100"/>
      <w:sz w:val="22"/>
      <w:szCs w:val="22"/>
      <w:u w:val="none"/>
      <w:lang w:val="x-none"/>
    </w:rPr>
  </w:style>
  <w:style w:type="character" w:customStyle="1" w:styleId="ListLabel5">
    <w:name w:val="ListLabel 5"/>
    <w:qFormat/>
    <w:rsid w:val="00BE66ED"/>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6">
    <w:name w:val="ListLabel 6"/>
    <w:qFormat/>
    <w:rsid w:val="00BE66ED"/>
    <w:rPr>
      <w:rFonts w:eastAsia="Times New Roman" w:cs="Times New Roman"/>
      <w:b/>
      <w:bCs/>
      <w:i w:val="0"/>
      <w:iCs w:val="0"/>
      <w:caps w:val="0"/>
      <w:smallCaps w:val="0"/>
      <w:strike w:val="0"/>
      <w:dstrike w:val="0"/>
      <w:color w:val="000000"/>
      <w:spacing w:val="0"/>
      <w:w w:val="100"/>
      <w:sz w:val="20"/>
      <w:szCs w:val="20"/>
      <w:u w:val="none"/>
    </w:rPr>
  </w:style>
  <w:style w:type="character" w:customStyle="1" w:styleId="ListLabel7">
    <w:name w:val="ListLabel 7"/>
    <w:qFormat/>
    <w:rsid w:val="00BE66ED"/>
    <w:rPr>
      <w:rFonts w:eastAsia="Times New Roman" w:cs="Times New Roman"/>
      <w:b w:val="0"/>
      <w:bCs w:val="0"/>
      <w:i w:val="0"/>
      <w:iCs w:val="0"/>
      <w:caps w:val="0"/>
      <w:smallCaps w:val="0"/>
      <w:strike w:val="0"/>
      <w:dstrike w:val="0"/>
      <w:color w:val="000000"/>
      <w:spacing w:val="0"/>
      <w:w w:val="100"/>
      <w:sz w:val="20"/>
      <w:szCs w:val="20"/>
      <w:u w:val="none"/>
    </w:rPr>
  </w:style>
  <w:style w:type="character" w:customStyle="1" w:styleId="ListLabel8">
    <w:name w:val="ListLabel 8"/>
    <w:qFormat/>
    <w:rsid w:val="00BE66ED"/>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9">
    <w:name w:val="ListLabel 9"/>
    <w:qFormat/>
    <w:rsid w:val="00BE66ED"/>
    <w:rPr>
      <w:rFonts w:eastAsia="Times New Roman" w:cs="Times New Roman"/>
      <w:b/>
      <w:bCs/>
      <w:i w:val="0"/>
      <w:iCs w:val="0"/>
      <w:caps w:val="0"/>
      <w:smallCaps w:val="0"/>
      <w:strike w:val="0"/>
      <w:dstrike w:val="0"/>
      <w:color w:val="000000"/>
      <w:spacing w:val="0"/>
      <w:w w:val="100"/>
      <w:sz w:val="21"/>
      <w:szCs w:val="21"/>
      <w:u w:val="none"/>
    </w:rPr>
  </w:style>
  <w:style w:type="character" w:customStyle="1" w:styleId="ListLabel10">
    <w:name w:val="ListLabel 10"/>
    <w:qFormat/>
    <w:rsid w:val="00BE66ED"/>
    <w:rPr>
      <w:color w:val="00000A"/>
    </w:rPr>
  </w:style>
  <w:style w:type="character" w:customStyle="1" w:styleId="ListLabel11">
    <w:name w:val="ListLabel 11"/>
    <w:qFormat/>
    <w:rsid w:val="00BE66ED"/>
    <w:rPr>
      <w:lang w:val="ru"/>
    </w:rPr>
  </w:style>
  <w:style w:type="character" w:customStyle="1" w:styleId="ListLabel12">
    <w:name w:val="ListLabel 12"/>
    <w:qFormat/>
    <w:rsid w:val="00BE66ED"/>
    <w:rPr>
      <w:color w:val="000000"/>
      <w:u w:val="none" w:color="000000"/>
      <w:lang w:val="en-US"/>
    </w:rPr>
  </w:style>
  <w:style w:type="character" w:customStyle="1" w:styleId="ListLabel13">
    <w:name w:val="ListLabel 13"/>
    <w:qFormat/>
    <w:rsid w:val="00BE66ED"/>
    <w:rPr>
      <w:color w:val="000000"/>
      <w:u w:val="none" w:color="000000"/>
      <w:lang w:val="ru-RU"/>
    </w:rPr>
  </w:style>
  <w:style w:type="character" w:customStyle="1" w:styleId="ListLabel14">
    <w:name w:val="ListLabel 14"/>
    <w:qFormat/>
    <w:rsid w:val="00BE66ED"/>
    <w:rPr>
      <w:sz w:val="20"/>
    </w:rPr>
  </w:style>
  <w:style w:type="character" w:customStyle="1" w:styleId="ListLabel15">
    <w:name w:val="ListLabel 15"/>
    <w:qFormat/>
    <w:rsid w:val="00BE66ED"/>
    <w:rPr>
      <w:rFonts w:eastAsia="Times New Roman"/>
      <w:sz w:val="20"/>
    </w:rPr>
  </w:style>
  <w:style w:type="character" w:customStyle="1" w:styleId="ListLabel16">
    <w:name w:val="ListLabel 16"/>
    <w:qFormat/>
    <w:rsid w:val="00BE66ED"/>
    <w:rPr>
      <w:rFonts w:eastAsia="Times New Roman" w:cs="Arial"/>
      <w:b w:val="0"/>
      <w:sz w:val="20"/>
    </w:rPr>
  </w:style>
  <w:style w:type="character" w:customStyle="1" w:styleId="ListLabel17">
    <w:name w:val="ListLabel 17"/>
    <w:qFormat/>
    <w:rsid w:val="00BE66ED"/>
    <w:rPr>
      <w:rFonts w:cs="Courier New"/>
    </w:rPr>
  </w:style>
  <w:style w:type="paragraph" w:styleId="1fff2">
    <w:name w:val="index 1"/>
    <w:basedOn w:val="a7"/>
    <w:next w:val="a7"/>
    <w:autoRedefine/>
    <w:uiPriority w:val="99"/>
    <w:semiHidden/>
    <w:unhideWhenUsed/>
    <w:qFormat/>
    <w:rsid w:val="00BE66ED"/>
    <w:pPr>
      <w:ind w:left="240" w:hanging="240"/>
    </w:pPr>
  </w:style>
  <w:style w:type="paragraph" w:styleId="affffffffd">
    <w:name w:val="index heading"/>
    <w:basedOn w:val="a7"/>
    <w:uiPriority w:val="99"/>
    <w:semiHidden/>
    <w:qFormat/>
    <w:rsid w:val="00BE66ED"/>
    <w:pPr>
      <w:widowControl w:val="0"/>
      <w:spacing w:before="60"/>
      <w:jc w:val="both"/>
    </w:pPr>
  </w:style>
  <w:style w:type="paragraph" w:customStyle="1" w:styleId="126">
    <w:name w:val="Заголовок12"/>
    <w:basedOn w:val="a7"/>
    <w:qFormat/>
    <w:rsid w:val="00BE66ED"/>
    <w:pPr>
      <w:keepNext/>
      <w:suppressAutoHyphens/>
      <w:spacing w:before="240" w:after="120"/>
    </w:pPr>
    <w:rPr>
      <w:rFonts w:ascii="Arial" w:eastAsia="Arial Unicode MS" w:hAnsi="Arial" w:cs="Mangal"/>
      <w:sz w:val="28"/>
      <w:szCs w:val="28"/>
      <w:lang w:eastAsia="zh-CN"/>
    </w:rPr>
  </w:style>
  <w:style w:type="paragraph" w:customStyle="1" w:styleId="affffffffe">
    <w:name w:val="Заглавие"/>
    <w:basedOn w:val="a7"/>
    <w:uiPriority w:val="99"/>
    <w:qFormat/>
    <w:rsid w:val="00BE66ED"/>
    <w:pPr>
      <w:tabs>
        <w:tab w:val="left" w:pos="993"/>
      </w:tabs>
      <w:jc w:val="center"/>
    </w:pPr>
    <w:rPr>
      <w:b/>
      <w:bCs/>
    </w:rPr>
  </w:style>
  <w:style w:type="paragraph" w:customStyle="1" w:styleId="body">
    <w:name w:val="body"/>
    <w:basedOn w:val="af5"/>
    <w:uiPriority w:val="99"/>
    <w:qFormat/>
    <w:rsid w:val="00BE66ED"/>
    <w:pPr>
      <w:ind w:left="720"/>
      <w:jc w:val="both"/>
    </w:pPr>
    <w:rPr>
      <w:lang w:val="lv-LV"/>
    </w:rPr>
  </w:style>
  <w:style w:type="paragraph" w:styleId="4f">
    <w:name w:val="toc 4"/>
    <w:basedOn w:val="a7"/>
    <w:autoRedefine/>
    <w:uiPriority w:val="99"/>
    <w:semiHidden/>
    <w:rsid w:val="00BE66ED"/>
    <w:pPr>
      <w:widowControl w:val="0"/>
      <w:spacing w:before="60"/>
      <w:ind w:left="720"/>
      <w:jc w:val="both"/>
    </w:pPr>
  </w:style>
  <w:style w:type="paragraph" w:styleId="5f0">
    <w:name w:val="toc 5"/>
    <w:basedOn w:val="a7"/>
    <w:autoRedefine/>
    <w:uiPriority w:val="99"/>
    <w:semiHidden/>
    <w:rsid w:val="00BE66ED"/>
    <w:pPr>
      <w:widowControl w:val="0"/>
      <w:spacing w:before="60"/>
      <w:ind w:left="960"/>
      <w:jc w:val="both"/>
    </w:pPr>
  </w:style>
  <w:style w:type="paragraph" w:styleId="6f">
    <w:name w:val="toc 6"/>
    <w:basedOn w:val="a7"/>
    <w:autoRedefine/>
    <w:uiPriority w:val="99"/>
    <w:semiHidden/>
    <w:rsid w:val="00BE66ED"/>
    <w:pPr>
      <w:widowControl w:val="0"/>
      <w:spacing w:before="60"/>
      <w:ind w:left="1200"/>
      <w:jc w:val="both"/>
    </w:pPr>
  </w:style>
  <w:style w:type="paragraph" w:styleId="7c">
    <w:name w:val="toc 7"/>
    <w:basedOn w:val="a7"/>
    <w:autoRedefine/>
    <w:uiPriority w:val="99"/>
    <w:semiHidden/>
    <w:rsid w:val="00BE66ED"/>
    <w:pPr>
      <w:widowControl w:val="0"/>
      <w:spacing w:before="60"/>
      <w:ind w:left="1440"/>
      <w:jc w:val="both"/>
    </w:pPr>
  </w:style>
  <w:style w:type="paragraph" w:styleId="89">
    <w:name w:val="toc 8"/>
    <w:basedOn w:val="a7"/>
    <w:autoRedefine/>
    <w:uiPriority w:val="99"/>
    <w:semiHidden/>
    <w:rsid w:val="00BE66ED"/>
    <w:pPr>
      <w:widowControl w:val="0"/>
      <w:spacing w:before="60"/>
      <w:ind w:left="1680"/>
      <w:jc w:val="both"/>
    </w:pPr>
  </w:style>
  <w:style w:type="paragraph" w:styleId="98">
    <w:name w:val="toc 9"/>
    <w:basedOn w:val="a7"/>
    <w:autoRedefine/>
    <w:uiPriority w:val="99"/>
    <w:semiHidden/>
    <w:rsid w:val="00BE66ED"/>
    <w:pPr>
      <w:widowControl w:val="0"/>
      <w:spacing w:before="60"/>
      <w:ind w:left="1920"/>
      <w:jc w:val="both"/>
    </w:pPr>
  </w:style>
  <w:style w:type="paragraph" w:styleId="2ff6">
    <w:name w:val="index 2"/>
    <w:basedOn w:val="a7"/>
    <w:autoRedefine/>
    <w:uiPriority w:val="99"/>
    <w:semiHidden/>
    <w:qFormat/>
    <w:rsid w:val="00BE66ED"/>
    <w:pPr>
      <w:widowControl w:val="0"/>
      <w:spacing w:before="60"/>
      <w:ind w:left="480" w:hanging="240"/>
      <w:jc w:val="both"/>
    </w:pPr>
  </w:style>
  <w:style w:type="paragraph" w:styleId="3ff7">
    <w:name w:val="index 3"/>
    <w:basedOn w:val="a7"/>
    <w:autoRedefine/>
    <w:uiPriority w:val="99"/>
    <w:semiHidden/>
    <w:qFormat/>
    <w:rsid w:val="00BE66ED"/>
    <w:pPr>
      <w:widowControl w:val="0"/>
      <w:spacing w:before="60"/>
      <w:ind w:left="720" w:hanging="240"/>
      <w:jc w:val="both"/>
    </w:pPr>
  </w:style>
  <w:style w:type="paragraph" w:styleId="4f0">
    <w:name w:val="index 4"/>
    <w:basedOn w:val="a7"/>
    <w:autoRedefine/>
    <w:uiPriority w:val="99"/>
    <w:semiHidden/>
    <w:qFormat/>
    <w:rsid w:val="00BE66ED"/>
    <w:pPr>
      <w:widowControl w:val="0"/>
      <w:spacing w:before="60"/>
      <w:ind w:left="960" w:hanging="240"/>
      <w:jc w:val="both"/>
    </w:pPr>
  </w:style>
  <w:style w:type="paragraph" w:styleId="5f1">
    <w:name w:val="index 5"/>
    <w:basedOn w:val="a7"/>
    <w:autoRedefine/>
    <w:uiPriority w:val="99"/>
    <w:semiHidden/>
    <w:qFormat/>
    <w:rsid w:val="00BE66ED"/>
    <w:pPr>
      <w:widowControl w:val="0"/>
      <w:spacing w:before="60"/>
      <w:ind w:left="1200" w:hanging="240"/>
      <w:jc w:val="both"/>
    </w:pPr>
  </w:style>
  <w:style w:type="paragraph" w:styleId="6f0">
    <w:name w:val="index 6"/>
    <w:basedOn w:val="a7"/>
    <w:autoRedefine/>
    <w:uiPriority w:val="99"/>
    <w:semiHidden/>
    <w:qFormat/>
    <w:rsid w:val="00BE66ED"/>
    <w:pPr>
      <w:widowControl w:val="0"/>
      <w:spacing w:before="60"/>
      <w:ind w:left="1440" w:hanging="240"/>
      <w:jc w:val="both"/>
    </w:pPr>
  </w:style>
  <w:style w:type="paragraph" w:styleId="7d">
    <w:name w:val="index 7"/>
    <w:basedOn w:val="a7"/>
    <w:autoRedefine/>
    <w:uiPriority w:val="99"/>
    <w:semiHidden/>
    <w:qFormat/>
    <w:rsid w:val="00BE66ED"/>
    <w:pPr>
      <w:widowControl w:val="0"/>
      <w:spacing w:before="60"/>
      <w:ind w:left="1680" w:hanging="240"/>
      <w:jc w:val="both"/>
    </w:pPr>
  </w:style>
  <w:style w:type="paragraph" w:styleId="8a">
    <w:name w:val="index 8"/>
    <w:basedOn w:val="a7"/>
    <w:autoRedefine/>
    <w:uiPriority w:val="99"/>
    <w:semiHidden/>
    <w:qFormat/>
    <w:rsid w:val="00BE66ED"/>
    <w:pPr>
      <w:widowControl w:val="0"/>
      <w:spacing w:before="60"/>
      <w:ind w:left="1920" w:hanging="240"/>
      <w:jc w:val="both"/>
    </w:pPr>
  </w:style>
  <w:style w:type="paragraph" w:styleId="99">
    <w:name w:val="index 9"/>
    <w:basedOn w:val="a7"/>
    <w:autoRedefine/>
    <w:uiPriority w:val="99"/>
    <w:semiHidden/>
    <w:qFormat/>
    <w:rsid w:val="00BE66ED"/>
    <w:pPr>
      <w:widowControl w:val="0"/>
      <w:spacing w:before="60"/>
      <w:ind w:left="2160" w:hanging="240"/>
      <w:jc w:val="both"/>
    </w:pPr>
  </w:style>
  <w:style w:type="paragraph" w:customStyle="1" w:styleId="para15">
    <w:name w:val="para15"/>
    <w:basedOn w:val="a7"/>
    <w:uiPriority w:val="99"/>
    <w:qFormat/>
    <w:rsid w:val="00BE66ED"/>
  </w:style>
  <w:style w:type="paragraph" w:customStyle="1" w:styleId="afffffffff">
    <w:name w:val="$_нумеров_список_цифра с точкой"/>
    <w:basedOn w:val="a7"/>
    <w:uiPriority w:val="99"/>
    <w:qFormat/>
    <w:rsid w:val="00BE66ED"/>
    <w:pPr>
      <w:tabs>
        <w:tab w:val="left" w:pos="1080"/>
      </w:tabs>
      <w:spacing w:line="276" w:lineRule="auto"/>
      <w:ind w:left="1068" w:hanging="360"/>
      <w:jc w:val="both"/>
    </w:pPr>
    <w:rPr>
      <w:rFonts w:ascii="Times New Roman CYR" w:eastAsia="MS Mincho" w:hAnsi="Times New Roman CYR" w:cs="Times New Roman CYR"/>
    </w:rPr>
  </w:style>
  <w:style w:type="paragraph" w:customStyle="1" w:styleId="afffffffff0">
    <w:name w:val="$_обычный"/>
    <w:basedOn w:val="a7"/>
    <w:uiPriority w:val="99"/>
    <w:qFormat/>
    <w:rsid w:val="00BE66ED"/>
    <w:pPr>
      <w:ind w:firstLine="708"/>
      <w:jc w:val="both"/>
    </w:pPr>
    <w:rPr>
      <w:rFonts w:eastAsia="MS Mincho"/>
      <w:lang w:eastAsia="en-GB"/>
    </w:rPr>
  </w:style>
  <w:style w:type="paragraph" w:customStyle="1" w:styleId="P12">
    <w:name w:val="P12"/>
    <w:basedOn w:val="a7"/>
    <w:uiPriority w:val="99"/>
    <w:qFormat/>
    <w:rsid w:val="00BE66ED"/>
    <w:pPr>
      <w:widowControl w:val="0"/>
      <w:snapToGrid w:val="0"/>
      <w:ind w:firstLine="61"/>
      <w:jc w:val="center"/>
    </w:pPr>
    <w:rPr>
      <w:rFonts w:eastAsia="MS Mincho"/>
      <w:szCs w:val="20"/>
    </w:rPr>
  </w:style>
  <w:style w:type="paragraph" w:styleId="2ff7">
    <w:name w:val="List Continue 2"/>
    <w:basedOn w:val="a7"/>
    <w:uiPriority w:val="99"/>
    <w:qFormat/>
    <w:rsid w:val="00BE66ED"/>
    <w:pPr>
      <w:spacing w:after="120"/>
      <w:ind w:left="566"/>
    </w:pPr>
  </w:style>
  <w:style w:type="paragraph" w:styleId="afffffffff1">
    <w:name w:val="List Continue"/>
    <w:basedOn w:val="a7"/>
    <w:uiPriority w:val="99"/>
    <w:qFormat/>
    <w:rsid w:val="00BE66ED"/>
    <w:pPr>
      <w:tabs>
        <w:tab w:val="left" w:pos="360"/>
      </w:tabs>
      <w:spacing w:after="120"/>
    </w:pPr>
  </w:style>
  <w:style w:type="paragraph" w:customStyle="1" w:styleId="Noeeu">
    <w:name w:val="Noeeu"/>
    <w:uiPriority w:val="99"/>
    <w:qFormat/>
    <w:rsid w:val="00BE66ED"/>
    <w:pPr>
      <w:widowControl w:val="0"/>
      <w:spacing w:after="0" w:line="240" w:lineRule="auto"/>
      <w:textAlignment w:val="baseline"/>
    </w:pPr>
    <w:rPr>
      <w:rFonts w:ascii="Times New Roman" w:eastAsia="Times New Roman" w:hAnsi="Times New Roman" w:cs="Times New Roman"/>
      <w:sz w:val="24"/>
      <w:szCs w:val="20"/>
      <w:vertAlign w:val="superscript"/>
      <w:lang w:val="en-US" w:eastAsia="ru-RU"/>
    </w:rPr>
  </w:style>
  <w:style w:type="paragraph" w:customStyle="1" w:styleId="caaieiaie4">
    <w:name w:val="caaieiaie 4"/>
    <w:basedOn w:val="Noeeu"/>
    <w:next w:val="Noeeu"/>
    <w:uiPriority w:val="99"/>
    <w:qFormat/>
    <w:rsid w:val="00BE66ED"/>
    <w:pPr>
      <w:jc w:val="center"/>
    </w:pPr>
    <w:rPr>
      <w:b/>
      <w:vertAlign w:val="baseline"/>
      <w:lang w:val="ru-RU"/>
    </w:rPr>
  </w:style>
  <w:style w:type="paragraph" w:customStyle="1" w:styleId="Arial10Left">
    <w:name w:val="Arial10Left"/>
    <w:uiPriority w:val="99"/>
    <w:qFormat/>
    <w:rsid w:val="00BE66ED"/>
    <w:pPr>
      <w:widowControl w:val="0"/>
      <w:spacing w:after="0" w:line="240" w:lineRule="auto"/>
    </w:pPr>
    <w:rPr>
      <w:rFonts w:ascii="Arial" w:eastAsia="Times New Roman" w:hAnsi="Arial" w:cs="Arial"/>
      <w:sz w:val="20"/>
      <w:szCs w:val="20"/>
      <w:lang w:eastAsia="ru-RU"/>
    </w:rPr>
  </w:style>
  <w:style w:type="paragraph" w:styleId="afffffffff2">
    <w:name w:val="Note Heading"/>
    <w:basedOn w:val="a7"/>
    <w:link w:val="1fff3"/>
    <w:uiPriority w:val="99"/>
    <w:qFormat/>
    <w:rsid w:val="00BE66ED"/>
    <w:pPr>
      <w:spacing w:after="60"/>
      <w:jc w:val="both"/>
    </w:pPr>
    <w:rPr>
      <w:rFonts w:eastAsia="Calibri"/>
    </w:rPr>
  </w:style>
  <w:style w:type="character" w:customStyle="1" w:styleId="1fff3">
    <w:name w:val="Заголовок записки Знак1"/>
    <w:basedOn w:val="a8"/>
    <w:link w:val="afffffffff2"/>
    <w:uiPriority w:val="99"/>
    <w:rsid w:val="00BE66ED"/>
    <w:rPr>
      <w:rFonts w:ascii="Times New Roman" w:eastAsia="Calibri" w:hAnsi="Times New Roman" w:cs="Times New Roman"/>
      <w:sz w:val="24"/>
      <w:szCs w:val="24"/>
      <w:lang w:eastAsia="ru-RU"/>
    </w:rPr>
  </w:style>
  <w:style w:type="paragraph" w:customStyle="1" w:styleId="caaieiaie1">
    <w:name w:val="caaieiaie 1"/>
    <w:basedOn w:val="a7"/>
    <w:uiPriority w:val="99"/>
    <w:qFormat/>
    <w:rsid w:val="00BE66ED"/>
    <w:pPr>
      <w:keepNext/>
      <w:widowControl w:val="0"/>
    </w:pPr>
    <w:rPr>
      <w:szCs w:val="20"/>
    </w:rPr>
  </w:style>
  <w:style w:type="paragraph" w:customStyle="1" w:styleId="afffffffff3">
    <w:name w:val="Нормальный"/>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f4">
    <w:name w:val="Íîðìàëüíûé"/>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Normal11">
    <w:name w:val="Normal11"/>
    <w:uiPriority w:val="99"/>
    <w:qFormat/>
    <w:rsid w:val="00BE66ED"/>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Indent31">
    <w:name w:val="Body Text Indent 31"/>
    <w:basedOn w:val="Normal11"/>
    <w:uiPriority w:val="99"/>
    <w:qFormat/>
    <w:rsid w:val="00BE66ED"/>
    <w:pPr>
      <w:ind w:left="1276" w:hanging="567"/>
    </w:pPr>
    <w:rPr>
      <w:sz w:val="27"/>
    </w:rPr>
  </w:style>
  <w:style w:type="paragraph" w:customStyle="1" w:styleId="afffffffff5">
    <w:name w:val="список"/>
    <w:basedOn w:val="afff9"/>
    <w:autoRedefine/>
    <w:uiPriority w:val="99"/>
    <w:qFormat/>
    <w:rsid w:val="00BE66ED"/>
    <w:pPr>
      <w:tabs>
        <w:tab w:val="left" w:pos="360"/>
      </w:tabs>
      <w:ind w:left="340" w:hanging="340"/>
    </w:pPr>
    <w:rPr>
      <w:rFonts w:ascii="Times New Roman" w:hAnsi="Times New Roman"/>
      <w:sz w:val="24"/>
      <w:lang w:val="ru-RU" w:eastAsia="ru-RU"/>
    </w:rPr>
  </w:style>
  <w:style w:type="paragraph" w:customStyle="1" w:styleId="1fff4">
    <w:name w:val="Знак Знак Знак Знак1 Знак Знак Знак"/>
    <w:basedOn w:val="a7"/>
    <w:uiPriority w:val="99"/>
    <w:qFormat/>
    <w:rsid w:val="00BE66ED"/>
    <w:pPr>
      <w:spacing w:after="160" w:line="240" w:lineRule="exact"/>
    </w:pPr>
    <w:rPr>
      <w:rFonts w:ascii="Verdana" w:hAnsi="Verdana"/>
      <w:lang w:val="en-US" w:eastAsia="en-US"/>
    </w:rPr>
  </w:style>
  <w:style w:type="paragraph" w:customStyle="1" w:styleId="1fff5">
    <w:name w:val="Знак Знак Знак Знак Знак Знак1"/>
    <w:basedOn w:val="a7"/>
    <w:uiPriority w:val="99"/>
    <w:qFormat/>
    <w:rsid w:val="00BE66ED"/>
    <w:pPr>
      <w:widowControl w:val="0"/>
      <w:spacing w:after="160" w:line="240" w:lineRule="exact"/>
      <w:jc w:val="right"/>
    </w:pPr>
    <w:rPr>
      <w:sz w:val="20"/>
      <w:szCs w:val="20"/>
      <w:lang w:val="en-GB" w:eastAsia="en-US"/>
    </w:rPr>
  </w:style>
  <w:style w:type="paragraph" w:customStyle="1" w:styleId="2ff8">
    <w:name w:val="Знак Знак Знак2 Знак"/>
    <w:basedOn w:val="a7"/>
    <w:uiPriority w:val="99"/>
    <w:qFormat/>
    <w:rsid w:val="00BE66ED"/>
    <w:pPr>
      <w:widowControl w:val="0"/>
      <w:spacing w:after="160" w:line="240" w:lineRule="exact"/>
      <w:jc w:val="right"/>
    </w:pPr>
    <w:rPr>
      <w:sz w:val="20"/>
      <w:szCs w:val="20"/>
      <w:lang w:val="en-GB" w:eastAsia="en-US"/>
    </w:rPr>
  </w:style>
  <w:style w:type="paragraph" w:customStyle="1" w:styleId="afffffffff6">
    <w:name w:val="Заголовок раздела"/>
    <w:basedOn w:val="af5"/>
    <w:uiPriority w:val="99"/>
    <w:qFormat/>
    <w:rsid w:val="00BE66ED"/>
    <w:pPr>
      <w:widowControl w:val="0"/>
      <w:tabs>
        <w:tab w:val="left" w:pos="720"/>
      </w:tabs>
      <w:spacing w:after="0"/>
      <w:ind w:left="720" w:hanging="360"/>
      <w:jc w:val="center"/>
      <w:outlineLvl w:val="0"/>
    </w:pPr>
    <w:rPr>
      <w:rFonts w:eastAsia="Calibri"/>
      <w:b/>
      <w:caps/>
    </w:rPr>
  </w:style>
  <w:style w:type="paragraph" w:customStyle="1" w:styleId="1fff6">
    <w:name w:val="Знак Знак Знак Знак Знак Знак Знак1 Знак Знак Знак"/>
    <w:basedOn w:val="a7"/>
    <w:uiPriority w:val="99"/>
    <w:qFormat/>
    <w:rsid w:val="00BE66ED"/>
    <w:pPr>
      <w:spacing w:after="160" w:line="240" w:lineRule="exact"/>
    </w:pPr>
    <w:rPr>
      <w:rFonts w:eastAsia="Calibri"/>
      <w:sz w:val="20"/>
      <w:szCs w:val="20"/>
      <w:lang w:eastAsia="zh-CN"/>
    </w:rPr>
  </w:style>
  <w:style w:type="paragraph" w:customStyle="1" w:styleId="afffffffff7">
    <w:name w:val="Спис_заголовок"/>
    <w:basedOn w:val="a7"/>
    <w:uiPriority w:val="99"/>
    <w:qFormat/>
    <w:rsid w:val="00BE66ED"/>
    <w:pPr>
      <w:keepNext/>
      <w:keepLines/>
      <w:tabs>
        <w:tab w:val="left" w:pos="0"/>
        <w:tab w:val="left" w:pos="720"/>
      </w:tabs>
      <w:spacing w:before="60" w:after="60"/>
      <w:ind w:left="720" w:hanging="360"/>
      <w:jc w:val="both"/>
    </w:pPr>
    <w:rPr>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qFormat/>
    <w:rsid w:val="00BE66ED"/>
    <w:pPr>
      <w:spacing w:beforeAutospacing="1" w:afterAutospacing="1"/>
    </w:pPr>
    <w:rPr>
      <w:rFonts w:ascii="Tahoma" w:hAnsi="Tahoma"/>
      <w:sz w:val="20"/>
      <w:szCs w:val="20"/>
      <w:lang w:val="en-US" w:eastAsia="en-US"/>
    </w:rPr>
  </w:style>
  <w:style w:type="paragraph" w:customStyle="1" w:styleId="147">
    <w:name w:val="Обычный + 14 пт"/>
    <w:basedOn w:val="2c"/>
    <w:uiPriority w:val="99"/>
    <w:qFormat/>
    <w:rsid w:val="00BE66ED"/>
    <w:pPr>
      <w:widowControl w:val="0"/>
      <w:tabs>
        <w:tab w:val="left" w:pos="2160"/>
      </w:tabs>
      <w:suppressAutoHyphens w:val="0"/>
      <w:ind w:left="2160" w:firstLine="709"/>
    </w:pPr>
    <w:rPr>
      <w:rFonts w:eastAsia="Calibri"/>
      <w:sz w:val="28"/>
      <w:szCs w:val="28"/>
      <w:lang w:val="ru-RU" w:eastAsia="ru-RU"/>
    </w:rPr>
  </w:style>
  <w:style w:type="paragraph" w:customStyle="1" w:styleId="afffffffff8">
    <w:name w:val="Заголовок АД Контракт"/>
    <w:basedOn w:val="a7"/>
    <w:autoRedefine/>
    <w:uiPriority w:val="99"/>
    <w:qFormat/>
    <w:rsid w:val="00BE66ED"/>
    <w:pPr>
      <w:keepNext/>
      <w:jc w:val="center"/>
    </w:pPr>
    <w:rPr>
      <w:b/>
    </w:rPr>
  </w:style>
  <w:style w:type="paragraph" w:customStyle="1" w:styleId="P37">
    <w:name w:val="P37"/>
    <w:basedOn w:val="a7"/>
    <w:uiPriority w:val="99"/>
    <w:qFormat/>
    <w:rsid w:val="00BE66ED"/>
    <w:pPr>
      <w:widowControl w:val="0"/>
      <w:snapToGrid w:val="0"/>
      <w:jc w:val="center"/>
    </w:pPr>
    <w:rPr>
      <w:rFonts w:eastAsia="MS Mincho"/>
      <w:szCs w:val="20"/>
    </w:rPr>
  </w:style>
  <w:style w:type="paragraph" w:customStyle="1" w:styleId="xl89">
    <w:name w:val="xl89"/>
    <w:basedOn w:val="a7"/>
    <w:qFormat/>
    <w:rsid w:val="00BE66ED"/>
    <w:pPr>
      <w:pBdr>
        <w:top w:val="single" w:sz="4" w:space="0" w:color="000001"/>
        <w:left w:val="single" w:sz="4" w:space="0" w:color="00000A"/>
        <w:right w:val="single" w:sz="4" w:space="0" w:color="00000A"/>
      </w:pBdr>
      <w:spacing w:beforeAutospacing="1" w:afterAutospacing="1"/>
      <w:jc w:val="center"/>
      <w:textAlignment w:val="center"/>
    </w:pPr>
    <w:rPr>
      <w:sz w:val="28"/>
      <w:szCs w:val="28"/>
    </w:rPr>
  </w:style>
  <w:style w:type="paragraph" w:customStyle="1" w:styleId="xl90">
    <w:name w:val="xl90"/>
    <w:basedOn w:val="a7"/>
    <w:qFormat/>
    <w:rsid w:val="00BE66ED"/>
    <w:pPr>
      <w:pBdr>
        <w:top w:val="single" w:sz="4" w:space="0" w:color="000001"/>
        <w:left w:val="single" w:sz="4" w:space="0" w:color="00000A"/>
        <w:bottom w:val="single" w:sz="4" w:space="0" w:color="00000A"/>
        <w:right w:val="single" w:sz="4" w:space="0" w:color="00000A"/>
      </w:pBdr>
      <w:spacing w:beforeAutospacing="1" w:afterAutospacing="1"/>
      <w:jc w:val="center"/>
      <w:textAlignment w:val="center"/>
    </w:pPr>
    <w:rPr>
      <w:sz w:val="28"/>
      <w:szCs w:val="28"/>
    </w:rPr>
  </w:style>
  <w:style w:type="paragraph" w:customStyle="1" w:styleId="xl91">
    <w:name w:val="xl91"/>
    <w:basedOn w:val="a7"/>
    <w:qFormat/>
    <w:rsid w:val="00BE66ED"/>
    <w:pPr>
      <w:pBdr>
        <w:top w:val="single" w:sz="4" w:space="0" w:color="00000A"/>
        <w:left w:val="single" w:sz="4" w:space="0" w:color="00000A"/>
        <w:bottom w:val="single" w:sz="4" w:space="0" w:color="000001"/>
        <w:right w:val="single" w:sz="4" w:space="0" w:color="00000A"/>
      </w:pBdr>
      <w:spacing w:beforeAutospacing="1" w:afterAutospacing="1"/>
      <w:jc w:val="center"/>
      <w:textAlignment w:val="center"/>
    </w:pPr>
    <w:rPr>
      <w:sz w:val="28"/>
      <w:szCs w:val="28"/>
    </w:rPr>
  </w:style>
  <w:style w:type="paragraph" w:customStyle="1" w:styleId="xl92">
    <w:name w:val="xl92"/>
    <w:basedOn w:val="a7"/>
    <w:qFormat/>
    <w:rsid w:val="00BE66ED"/>
    <w:pPr>
      <w:pBdr>
        <w:top w:val="single" w:sz="4" w:space="0" w:color="00000A"/>
        <w:left w:val="single" w:sz="4" w:space="0" w:color="00000A"/>
      </w:pBdr>
      <w:spacing w:beforeAutospacing="1" w:afterAutospacing="1"/>
      <w:jc w:val="center"/>
      <w:textAlignment w:val="center"/>
    </w:pPr>
    <w:rPr>
      <w:sz w:val="28"/>
      <w:szCs w:val="28"/>
    </w:rPr>
  </w:style>
  <w:style w:type="paragraph" w:customStyle="1" w:styleId="xl93">
    <w:name w:val="xl93"/>
    <w:basedOn w:val="a7"/>
    <w:qFormat/>
    <w:rsid w:val="00BE66ED"/>
    <w:pPr>
      <w:pBdr>
        <w:left w:val="single" w:sz="4" w:space="0" w:color="00000A"/>
      </w:pBdr>
      <w:spacing w:beforeAutospacing="1" w:afterAutospacing="1"/>
      <w:jc w:val="center"/>
      <w:textAlignment w:val="center"/>
    </w:pPr>
    <w:rPr>
      <w:sz w:val="28"/>
      <w:szCs w:val="28"/>
    </w:rPr>
  </w:style>
  <w:style w:type="paragraph" w:customStyle="1" w:styleId="xl94">
    <w:name w:val="xl94"/>
    <w:basedOn w:val="a7"/>
    <w:qFormat/>
    <w:rsid w:val="00BE66ED"/>
    <w:pPr>
      <w:pBdr>
        <w:left w:val="single" w:sz="4" w:space="0" w:color="00000A"/>
        <w:bottom w:val="single" w:sz="4" w:space="0" w:color="00000A"/>
      </w:pBdr>
      <w:spacing w:beforeAutospacing="1" w:afterAutospacing="1"/>
      <w:jc w:val="center"/>
      <w:textAlignment w:val="center"/>
    </w:pPr>
    <w:rPr>
      <w:sz w:val="28"/>
      <w:szCs w:val="28"/>
    </w:rPr>
  </w:style>
  <w:style w:type="paragraph" w:customStyle="1" w:styleId="xl95">
    <w:name w:val="xl95"/>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8"/>
      <w:szCs w:val="28"/>
    </w:rPr>
  </w:style>
  <w:style w:type="paragraph" w:customStyle="1" w:styleId="xl96">
    <w:name w:val="xl96"/>
    <w:basedOn w:val="a7"/>
    <w:qFormat/>
    <w:rsid w:val="00BE66ED"/>
    <w:pPr>
      <w:pBdr>
        <w:top w:val="single" w:sz="4" w:space="0" w:color="00000A"/>
        <w:left w:val="single" w:sz="4" w:space="0" w:color="00000A"/>
        <w:right w:val="single" w:sz="4" w:space="0" w:color="00000A"/>
      </w:pBdr>
      <w:spacing w:beforeAutospacing="1" w:afterAutospacing="1"/>
      <w:textAlignment w:val="center"/>
    </w:pPr>
    <w:rPr>
      <w:sz w:val="28"/>
      <w:szCs w:val="28"/>
    </w:rPr>
  </w:style>
  <w:style w:type="paragraph" w:customStyle="1" w:styleId="xl97">
    <w:name w:val="xl97"/>
    <w:basedOn w:val="a7"/>
    <w:qFormat/>
    <w:rsid w:val="00BE66ED"/>
    <w:pPr>
      <w:pBdr>
        <w:left w:val="single" w:sz="4" w:space="0" w:color="00000A"/>
        <w:bottom w:val="single" w:sz="4" w:space="0" w:color="00000A"/>
        <w:right w:val="single" w:sz="4" w:space="0" w:color="00000A"/>
      </w:pBdr>
      <w:spacing w:beforeAutospacing="1" w:afterAutospacing="1"/>
      <w:textAlignment w:val="center"/>
    </w:pPr>
    <w:rPr>
      <w:sz w:val="28"/>
      <w:szCs w:val="28"/>
    </w:rPr>
  </w:style>
  <w:style w:type="paragraph" w:customStyle="1" w:styleId="CharChar">
    <w:name w:val="Char Char"/>
    <w:basedOn w:val="a7"/>
    <w:uiPriority w:val="99"/>
    <w:qFormat/>
    <w:rsid w:val="00BE66ED"/>
    <w:pPr>
      <w:spacing w:after="160" w:line="240" w:lineRule="exact"/>
    </w:pPr>
    <w:rPr>
      <w:rFonts w:ascii="Verdana" w:hAnsi="Verdana"/>
      <w:sz w:val="20"/>
      <w:szCs w:val="20"/>
      <w:lang w:val="en-US" w:eastAsia="en-US"/>
    </w:rPr>
  </w:style>
  <w:style w:type="paragraph" w:customStyle="1" w:styleId="ListParagraph1">
    <w:name w:val="List Paragraph1"/>
    <w:basedOn w:val="a7"/>
    <w:qFormat/>
    <w:rsid w:val="00BE66ED"/>
    <w:pPr>
      <w:spacing w:after="200"/>
      <w:ind w:left="720"/>
    </w:pPr>
    <w:rPr>
      <w:rFonts w:ascii="Calibri" w:eastAsia="Calibri" w:hAnsi="Calibri"/>
      <w:sz w:val="22"/>
      <w:szCs w:val="22"/>
      <w:lang w:eastAsia="en-US"/>
    </w:rPr>
  </w:style>
  <w:style w:type="paragraph" w:customStyle="1" w:styleId="font6">
    <w:name w:val="font6"/>
    <w:basedOn w:val="a7"/>
    <w:qFormat/>
    <w:rsid w:val="00BE66ED"/>
    <w:pPr>
      <w:spacing w:beforeAutospacing="1" w:afterAutospacing="1"/>
    </w:pPr>
    <w:rPr>
      <w:rFonts w:ascii="Tahoma" w:hAnsi="Tahoma" w:cs="Tahoma"/>
      <w:b/>
      <w:bCs/>
      <w:color w:val="000000"/>
      <w:sz w:val="18"/>
      <w:szCs w:val="18"/>
    </w:rPr>
  </w:style>
  <w:style w:type="paragraph" w:customStyle="1" w:styleId="xl98">
    <w:name w:val="xl98"/>
    <w:basedOn w:val="a7"/>
    <w:qFormat/>
    <w:rsid w:val="00BE66ED"/>
    <w:pPr>
      <w:pBdr>
        <w:top w:val="single" w:sz="4" w:space="0" w:color="00000A"/>
        <w:left w:val="single" w:sz="4" w:space="0" w:color="00000A"/>
        <w:bottom w:val="single" w:sz="4" w:space="0" w:color="00000A"/>
        <w:right w:val="single" w:sz="4" w:space="0" w:color="00000A"/>
      </w:pBdr>
      <w:shd w:val="clear" w:color="000000" w:fill="FF0000"/>
      <w:spacing w:beforeAutospacing="1" w:afterAutospacing="1"/>
      <w:textAlignment w:val="top"/>
    </w:pPr>
    <w:rPr>
      <w:rFonts w:ascii="Arial" w:hAnsi="Arial" w:cs="Arial"/>
      <w:sz w:val="16"/>
      <w:szCs w:val="16"/>
    </w:rPr>
  </w:style>
  <w:style w:type="paragraph" w:customStyle="1" w:styleId="xl99">
    <w:name w:val="xl99"/>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sz w:val="16"/>
      <w:szCs w:val="16"/>
    </w:rPr>
  </w:style>
  <w:style w:type="paragraph" w:customStyle="1" w:styleId="xl100">
    <w:name w:val="xl100"/>
    <w:basedOn w:val="a7"/>
    <w:qFormat/>
    <w:rsid w:val="00BE66ED"/>
    <w:pPr>
      <w:pBdr>
        <w:top w:val="single" w:sz="4" w:space="0" w:color="00000A"/>
        <w:left w:val="single" w:sz="4" w:space="0" w:color="00000A"/>
        <w:bottom w:val="single" w:sz="4" w:space="0" w:color="00000A"/>
        <w:right w:val="single" w:sz="4" w:space="0" w:color="00000A"/>
      </w:pBdr>
      <w:shd w:val="clear" w:color="000000" w:fill="C4D79B"/>
      <w:spacing w:beforeAutospacing="1" w:afterAutospacing="1"/>
      <w:textAlignment w:val="center"/>
    </w:pPr>
    <w:rPr>
      <w:rFonts w:ascii="Arial" w:hAnsi="Arial" w:cs="Arial"/>
      <w:sz w:val="16"/>
      <w:szCs w:val="16"/>
    </w:rPr>
  </w:style>
  <w:style w:type="paragraph" w:customStyle="1" w:styleId="xl101">
    <w:name w:val="xl101"/>
    <w:basedOn w:val="a7"/>
    <w:qFormat/>
    <w:rsid w:val="00BE66ED"/>
    <w:pPr>
      <w:pBdr>
        <w:top w:val="single" w:sz="4" w:space="0" w:color="00000A"/>
        <w:left w:val="single" w:sz="4" w:space="0" w:color="00000A"/>
        <w:bottom w:val="single" w:sz="4" w:space="0" w:color="00000A"/>
        <w:right w:val="single" w:sz="4" w:space="0" w:color="00000A"/>
      </w:pBdr>
      <w:shd w:val="clear" w:color="000000" w:fill="E6B8B7"/>
      <w:spacing w:beforeAutospacing="1" w:afterAutospacing="1"/>
      <w:textAlignment w:val="center"/>
    </w:pPr>
    <w:rPr>
      <w:rFonts w:ascii="Arial" w:hAnsi="Arial" w:cs="Arial"/>
      <w:sz w:val="16"/>
      <w:szCs w:val="16"/>
    </w:rPr>
  </w:style>
  <w:style w:type="paragraph" w:customStyle="1" w:styleId="msonormal0">
    <w:name w:val="msonormal"/>
    <w:basedOn w:val="a7"/>
    <w:qFormat/>
    <w:rsid w:val="00BE66ED"/>
    <w:pPr>
      <w:spacing w:beforeAutospacing="1" w:afterAutospacing="1"/>
    </w:pPr>
  </w:style>
  <w:style w:type="paragraph" w:customStyle="1" w:styleId="xl102">
    <w:name w:val="xl102"/>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rPr>
  </w:style>
  <w:style w:type="paragraph" w:customStyle="1" w:styleId="xl103">
    <w:name w:val="xl103"/>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b/>
      <w:bCs/>
    </w:rPr>
  </w:style>
  <w:style w:type="paragraph" w:customStyle="1" w:styleId="xl104">
    <w:name w:val="xl104"/>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paragraph" w:customStyle="1" w:styleId="xl105">
    <w:name w:val="xl105"/>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paragraph" w:customStyle="1" w:styleId="xl106">
    <w:name w:val="xl106"/>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b/>
      <w:bCs/>
    </w:rPr>
  </w:style>
  <w:style w:type="paragraph" w:customStyle="1" w:styleId="xl107">
    <w:name w:val="xl107"/>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b/>
      <w:bCs/>
    </w:rPr>
  </w:style>
  <w:style w:type="paragraph" w:customStyle="1" w:styleId="xl108">
    <w:name w:val="xl108"/>
    <w:basedOn w:val="a7"/>
    <w:qFormat/>
    <w:rsid w:val="00BE66ED"/>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rPr>
  </w:style>
  <w:style w:type="numbering" w:customStyle="1" w:styleId="List0">
    <w:name w:val="List 0"/>
    <w:rsid w:val="00BE66ED"/>
  </w:style>
  <w:style w:type="numbering" w:customStyle="1" w:styleId="1fff7">
    <w:name w:val="Маркированный список 1"/>
    <w:rsid w:val="00BE66ED"/>
  </w:style>
  <w:style w:type="numbering" w:customStyle="1" w:styleId="21c">
    <w:name w:val="Список 21"/>
    <w:rsid w:val="00BE66ED"/>
  </w:style>
  <w:style w:type="numbering" w:customStyle="1" w:styleId="List01">
    <w:name w:val="List 01"/>
    <w:rsid w:val="00BE66ED"/>
  </w:style>
  <w:style w:type="numbering" w:customStyle="1" w:styleId="List11">
    <w:name w:val="List 11"/>
    <w:rsid w:val="00BE66ED"/>
  </w:style>
  <w:style w:type="numbering" w:customStyle="1" w:styleId="2112">
    <w:name w:val="Список 211"/>
    <w:rsid w:val="00BE66ED"/>
  </w:style>
  <w:style w:type="table" w:customStyle="1" w:styleId="TableNormal">
    <w:name w:val="Table Normal"/>
    <w:rsid w:val="00DB1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91">
    <w:name w:val="Сетка таблицы19"/>
    <w:basedOn w:val="a9"/>
    <w:next w:val="af2"/>
    <w:uiPriority w:val="59"/>
    <w:rsid w:val="0078177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basedOn w:val="a9"/>
    <w:uiPriority w:val="59"/>
    <w:rsid w:val="0078177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F02E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201">
    <w:name w:val="Сетка таблицы20"/>
    <w:basedOn w:val="a9"/>
    <w:next w:val="af2"/>
    <w:uiPriority w:val="59"/>
    <w:rsid w:val="009109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d">
    <w:name w:val="Сетка таблицы21"/>
    <w:basedOn w:val="a9"/>
    <w:next w:val="af2"/>
    <w:rsid w:val="00E728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0">
    <w:name w:val="222"/>
    <w:basedOn w:val="a7"/>
    <w:rsid w:val="0069636E"/>
    <w:pPr>
      <w:widowControl w:val="0"/>
      <w:suppressAutoHyphens/>
      <w:ind w:left="851"/>
    </w:pPr>
    <w:rPr>
      <w:rFonts w:eastAsia="Lucida Sans Unicode" w:cs="Mangal"/>
      <w:kern w:val="2"/>
      <w:sz w:val="20"/>
      <w:szCs w:val="20"/>
      <w:lang w:eastAsia="hi-IN" w:bidi="hi-IN"/>
    </w:rPr>
  </w:style>
  <w:style w:type="numbering" w:customStyle="1" w:styleId="342">
    <w:name w:val="Нет списка34"/>
    <w:next w:val="aa"/>
    <w:uiPriority w:val="99"/>
    <w:semiHidden/>
    <w:unhideWhenUsed/>
    <w:rsid w:val="00111214"/>
  </w:style>
  <w:style w:type="character" w:customStyle="1" w:styleId="affd">
    <w:name w:val="Без интервала Знак"/>
    <w:aliases w:val="для таблиц Знак,No Spacing1 Знак,No Spacing Знак"/>
    <w:link w:val="affc"/>
    <w:locked/>
    <w:rsid w:val="00111214"/>
    <w:rPr>
      <w:rFonts w:ascii="Times New Roman" w:eastAsia="Times New Roman" w:hAnsi="Times New Roman" w:cs="Times New Roman"/>
      <w:sz w:val="24"/>
      <w:szCs w:val="24"/>
      <w:lang w:eastAsia="ar-SA"/>
    </w:rPr>
  </w:style>
  <w:style w:type="table" w:customStyle="1" w:styleId="225">
    <w:name w:val="Сетка таблицы22"/>
    <w:basedOn w:val="a9"/>
    <w:next w:val="af2"/>
    <w:uiPriority w:val="99"/>
    <w:rsid w:val="001112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namewrapper">
    <w:name w:val="spec-name_wrapper"/>
    <w:basedOn w:val="a8"/>
    <w:uiPriority w:val="99"/>
    <w:rsid w:val="00111214"/>
    <w:rPr>
      <w:rFonts w:cs="Times New Roman"/>
    </w:rPr>
  </w:style>
  <w:style w:type="character" w:customStyle="1" w:styleId="spec-value">
    <w:name w:val="spec-value"/>
    <w:basedOn w:val="a8"/>
    <w:uiPriority w:val="99"/>
    <w:rsid w:val="00111214"/>
    <w:rPr>
      <w:rFonts w:cs="Times New Roman"/>
    </w:rPr>
  </w:style>
  <w:style w:type="numbering" w:customStyle="1" w:styleId="353">
    <w:name w:val="Нет списка35"/>
    <w:next w:val="aa"/>
    <w:uiPriority w:val="99"/>
    <w:semiHidden/>
    <w:unhideWhenUsed/>
    <w:rsid w:val="00284EB0"/>
  </w:style>
  <w:style w:type="table" w:customStyle="1" w:styleId="235">
    <w:name w:val="Сетка таблицы23"/>
    <w:basedOn w:val="a9"/>
    <w:next w:val="af2"/>
    <w:uiPriority w:val="99"/>
    <w:rsid w:val="00284E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a"/>
    <w:uiPriority w:val="99"/>
    <w:semiHidden/>
    <w:unhideWhenUsed/>
    <w:rsid w:val="00532972"/>
  </w:style>
  <w:style w:type="table" w:customStyle="1" w:styleId="245">
    <w:name w:val="Сетка таблицы24"/>
    <w:basedOn w:val="a9"/>
    <w:next w:val="af2"/>
    <w:uiPriority w:val="99"/>
    <w:rsid w:val="0053297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a"/>
    <w:semiHidden/>
    <w:rsid w:val="006D1892"/>
  </w:style>
  <w:style w:type="numbering" w:customStyle="1" w:styleId="382">
    <w:name w:val="Нет списка38"/>
    <w:next w:val="aa"/>
    <w:semiHidden/>
    <w:rsid w:val="00286CD4"/>
  </w:style>
  <w:style w:type="numbering" w:customStyle="1" w:styleId="392">
    <w:name w:val="Нет списка39"/>
    <w:next w:val="aa"/>
    <w:uiPriority w:val="99"/>
    <w:semiHidden/>
    <w:rsid w:val="00D11F0C"/>
  </w:style>
  <w:style w:type="paragraph" w:customStyle="1" w:styleId="127">
    <w:name w:val="Без интервала12"/>
    <w:rsid w:val="00D11F0C"/>
    <w:pPr>
      <w:spacing w:after="0" w:line="240" w:lineRule="auto"/>
    </w:pPr>
    <w:rPr>
      <w:rFonts w:ascii="Calibri" w:eastAsia="Times New Roman" w:hAnsi="Calibri" w:cs="Times New Roman"/>
      <w:lang w:eastAsia="ru-RU"/>
    </w:rPr>
  </w:style>
  <w:style w:type="numbering" w:customStyle="1" w:styleId="402">
    <w:name w:val="Нет списка40"/>
    <w:next w:val="aa"/>
    <w:uiPriority w:val="99"/>
    <w:semiHidden/>
    <w:unhideWhenUsed/>
    <w:rsid w:val="00D45B2F"/>
  </w:style>
  <w:style w:type="character" w:customStyle="1" w:styleId="ac">
    <w:name w:val="Абзац списка Знак"/>
    <w:aliases w:val="Нумерованый список Знак,Bullet List Знак,FooterText Знак,numbered Знак,SL_Абзац списка Знак"/>
    <w:link w:val="ab"/>
    <w:uiPriority w:val="34"/>
    <w:locked/>
    <w:rsid w:val="00CD603D"/>
    <w:rPr>
      <w:rFonts w:ascii="Times New Roman" w:eastAsia="Times New Roman" w:hAnsi="Times New Roman" w:cs="Times New Roman"/>
      <w:sz w:val="24"/>
      <w:szCs w:val="24"/>
      <w:lang w:eastAsia="ru-RU"/>
    </w:rPr>
  </w:style>
  <w:style w:type="table" w:customStyle="1" w:styleId="255">
    <w:name w:val="Сетка таблицы25"/>
    <w:basedOn w:val="a9"/>
    <w:next w:val="af2"/>
    <w:rsid w:val="0053707B"/>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
    <w:basedOn w:val="a9"/>
    <w:next w:val="af2"/>
    <w:uiPriority w:val="39"/>
    <w:rsid w:val="002B2F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9"/>
    <w:next w:val="af2"/>
    <w:uiPriority w:val="39"/>
    <w:rsid w:val="0027171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8">
    <w:name w:val="Неразрешенное упоминание1"/>
    <w:basedOn w:val="a8"/>
    <w:uiPriority w:val="99"/>
    <w:semiHidden/>
    <w:unhideWhenUsed/>
    <w:rsid w:val="006170EC"/>
    <w:rPr>
      <w:color w:val="605E5C"/>
      <w:shd w:val="clear" w:color="auto" w:fill="E1DFDD"/>
    </w:rPr>
  </w:style>
  <w:style w:type="character" w:customStyle="1" w:styleId="2ff9">
    <w:name w:val="Неразрешенное упоминание2"/>
    <w:basedOn w:val="a8"/>
    <w:uiPriority w:val="99"/>
    <w:semiHidden/>
    <w:unhideWhenUsed/>
    <w:rsid w:val="002403D2"/>
    <w:rPr>
      <w:color w:val="605E5C"/>
      <w:shd w:val="clear" w:color="auto" w:fill="E1DFDD"/>
    </w:rPr>
  </w:style>
  <w:style w:type="numbering" w:customStyle="1" w:styleId="414">
    <w:name w:val="Нет списка41"/>
    <w:next w:val="aa"/>
    <w:uiPriority w:val="99"/>
    <w:semiHidden/>
    <w:unhideWhenUsed/>
    <w:rsid w:val="00051BB6"/>
  </w:style>
  <w:style w:type="numbering" w:customStyle="1" w:styleId="422">
    <w:name w:val="Нет списка42"/>
    <w:next w:val="aa"/>
    <w:uiPriority w:val="99"/>
    <w:semiHidden/>
    <w:rsid w:val="00C72B0B"/>
  </w:style>
  <w:style w:type="paragraph" w:customStyle="1" w:styleId="xl109">
    <w:name w:val="xl109"/>
    <w:basedOn w:val="a7"/>
    <w:rsid w:val="00C72B0B"/>
    <w:pPr>
      <w:pBdr>
        <w:left w:val="single" w:sz="8" w:space="0" w:color="auto"/>
        <w:bottom w:val="single" w:sz="8" w:space="0" w:color="auto"/>
      </w:pBdr>
      <w:shd w:val="clear" w:color="000000" w:fill="FFFF00"/>
      <w:spacing w:before="100" w:beforeAutospacing="1" w:after="100" w:afterAutospacing="1"/>
      <w:jc w:val="right"/>
      <w:textAlignment w:val="top"/>
    </w:pPr>
    <w:rPr>
      <w:sz w:val="20"/>
      <w:szCs w:val="20"/>
    </w:rPr>
  </w:style>
  <w:style w:type="paragraph" w:customStyle="1" w:styleId="xl110">
    <w:name w:val="xl110"/>
    <w:basedOn w:val="a7"/>
    <w:rsid w:val="00C72B0B"/>
    <w:pPr>
      <w:pBdr>
        <w:bottom w:val="single" w:sz="8" w:space="0" w:color="auto"/>
      </w:pBdr>
      <w:shd w:val="clear" w:color="000000" w:fill="FFFF00"/>
      <w:spacing w:before="100" w:beforeAutospacing="1" w:after="100" w:afterAutospacing="1"/>
      <w:textAlignment w:val="top"/>
    </w:pPr>
    <w:rPr>
      <w:i/>
      <w:iCs/>
      <w:sz w:val="20"/>
      <w:szCs w:val="20"/>
    </w:rPr>
  </w:style>
  <w:style w:type="paragraph" w:customStyle="1" w:styleId="xl111">
    <w:name w:val="xl111"/>
    <w:basedOn w:val="a7"/>
    <w:rsid w:val="00C72B0B"/>
    <w:pPr>
      <w:pBdr>
        <w:bottom w:val="single" w:sz="8" w:space="0" w:color="auto"/>
        <w:right w:val="single" w:sz="8" w:space="0" w:color="auto"/>
      </w:pBdr>
      <w:shd w:val="clear" w:color="000000" w:fill="FFFF00"/>
      <w:spacing w:before="100" w:beforeAutospacing="1" w:after="100" w:afterAutospacing="1"/>
      <w:textAlignment w:val="top"/>
    </w:pPr>
    <w:rPr>
      <w:i/>
      <w:iCs/>
      <w:sz w:val="20"/>
      <w:szCs w:val="20"/>
    </w:rPr>
  </w:style>
  <w:style w:type="paragraph" w:customStyle="1" w:styleId="xl112">
    <w:name w:val="xl112"/>
    <w:basedOn w:val="a7"/>
    <w:rsid w:val="00C72B0B"/>
    <w:pPr>
      <w:pBdr>
        <w:bottom w:val="single" w:sz="8" w:space="0" w:color="auto"/>
        <w:right w:val="single" w:sz="8" w:space="0" w:color="auto"/>
      </w:pBdr>
      <w:shd w:val="clear" w:color="000000" w:fill="FFFF00"/>
      <w:spacing w:before="100" w:beforeAutospacing="1" w:after="100" w:afterAutospacing="1"/>
      <w:jc w:val="right"/>
      <w:textAlignment w:val="top"/>
    </w:pPr>
    <w:rPr>
      <w:i/>
      <w:iCs/>
      <w:sz w:val="20"/>
      <w:szCs w:val="20"/>
    </w:rPr>
  </w:style>
  <w:style w:type="paragraph" w:customStyle="1" w:styleId="xl113">
    <w:name w:val="xl113"/>
    <w:basedOn w:val="a7"/>
    <w:rsid w:val="00C72B0B"/>
    <w:pPr>
      <w:pBdr>
        <w:left w:val="single" w:sz="8" w:space="0" w:color="auto"/>
        <w:bottom w:val="single" w:sz="8" w:space="0" w:color="auto"/>
        <w:right w:val="single" w:sz="8" w:space="0" w:color="auto"/>
      </w:pBdr>
      <w:shd w:val="clear" w:color="000000" w:fill="00B0F0"/>
      <w:spacing w:before="100" w:beforeAutospacing="1" w:after="100" w:afterAutospacing="1"/>
      <w:jc w:val="right"/>
      <w:textAlignment w:val="top"/>
    </w:pPr>
    <w:rPr>
      <w:sz w:val="20"/>
      <w:szCs w:val="20"/>
    </w:rPr>
  </w:style>
  <w:style w:type="paragraph" w:customStyle="1" w:styleId="xl114">
    <w:name w:val="xl114"/>
    <w:basedOn w:val="a7"/>
    <w:rsid w:val="00C72B0B"/>
    <w:pPr>
      <w:pBdr>
        <w:bottom w:val="single" w:sz="8" w:space="0" w:color="auto"/>
        <w:right w:val="single" w:sz="8" w:space="0" w:color="auto"/>
      </w:pBdr>
      <w:shd w:val="clear" w:color="000000" w:fill="00B0F0"/>
      <w:spacing w:before="100" w:beforeAutospacing="1" w:after="100" w:afterAutospacing="1"/>
      <w:textAlignment w:val="top"/>
    </w:pPr>
    <w:rPr>
      <w:sz w:val="20"/>
      <w:szCs w:val="20"/>
    </w:rPr>
  </w:style>
  <w:style w:type="paragraph" w:customStyle="1" w:styleId="xl115">
    <w:name w:val="xl115"/>
    <w:basedOn w:val="a7"/>
    <w:rsid w:val="00C72B0B"/>
    <w:pPr>
      <w:pBdr>
        <w:bottom w:val="single" w:sz="8" w:space="0" w:color="auto"/>
        <w:right w:val="single" w:sz="8" w:space="0" w:color="auto"/>
      </w:pBdr>
      <w:shd w:val="clear" w:color="000000" w:fill="00B0F0"/>
      <w:spacing w:before="100" w:beforeAutospacing="1" w:after="100" w:afterAutospacing="1"/>
      <w:jc w:val="right"/>
      <w:textAlignment w:val="top"/>
    </w:pPr>
    <w:rPr>
      <w:sz w:val="20"/>
      <w:szCs w:val="20"/>
    </w:rPr>
  </w:style>
  <w:style w:type="paragraph" w:customStyle="1" w:styleId="xl116">
    <w:name w:val="xl116"/>
    <w:basedOn w:val="a7"/>
    <w:rsid w:val="00C72B0B"/>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xl117">
    <w:name w:val="xl117"/>
    <w:basedOn w:val="a7"/>
    <w:rsid w:val="00C72B0B"/>
    <w:pPr>
      <w:pBdr>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118">
    <w:name w:val="xl118"/>
    <w:basedOn w:val="a7"/>
    <w:rsid w:val="00C72B0B"/>
    <w:pPr>
      <w:pBdr>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2ffa">
    <w:name w:val="Заголовок2"/>
    <w:basedOn w:val="a7"/>
    <w:next w:val="af5"/>
    <w:rsid w:val="00E90E84"/>
    <w:pPr>
      <w:keepNext/>
      <w:suppressAutoHyphens/>
      <w:spacing w:before="240" w:after="120"/>
    </w:pPr>
    <w:rPr>
      <w:rFonts w:ascii="Arial" w:eastAsia="Arial Unicode MS" w:hAnsi="Arial" w:cs="Mangal"/>
      <w:sz w:val="28"/>
      <w:szCs w:val="28"/>
      <w:lang w:eastAsia="zh-CN"/>
    </w:rPr>
  </w:style>
  <w:style w:type="character" w:customStyle="1" w:styleId="s2">
    <w:name w:val="s2"/>
    <w:basedOn w:val="a8"/>
    <w:rsid w:val="00E90E84"/>
  </w:style>
  <w:style w:type="character" w:customStyle="1" w:styleId="s3">
    <w:name w:val="s3"/>
    <w:basedOn w:val="a8"/>
    <w:rsid w:val="00E90E84"/>
  </w:style>
  <w:style w:type="paragraph" w:styleId="2ffb">
    <w:name w:val="Quote"/>
    <w:basedOn w:val="a7"/>
    <w:next w:val="a7"/>
    <w:link w:val="2ffc"/>
    <w:uiPriority w:val="29"/>
    <w:qFormat/>
    <w:rsid w:val="00E90E84"/>
    <w:pPr>
      <w:spacing w:after="200" w:line="276" w:lineRule="auto"/>
    </w:pPr>
    <w:rPr>
      <w:rFonts w:ascii="Calibri" w:hAnsi="Calibri"/>
      <w:i/>
      <w:iCs/>
      <w:color w:val="000000"/>
      <w:sz w:val="20"/>
      <w:szCs w:val="20"/>
      <w:lang w:val="en-US" w:eastAsia="x-none" w:bidi="en-US"/>
    </w:rPr>
  </w:style>
  <w:style w:type="character" w:customStyle="1" w:styleId="2ffc">
    <w:name w:val="Цитата 2 Знак"/>
    <w:basedOn w:val="a8"/>
    <w:link w:val="2ffb"/>
    <w:uiPriority w:val="29"/>
    <w:rsid w:val="00E90E84"/>
    <w:rPr>
      <w:rFonts w:ascii="Calibri" w:eastAsia="Times New Roman" w:hAnsi="Calibri" w:cs="Times New Roman"/>
      <w:i/>
      <w:iCs/>
      <w:color w:val="000000"/>
      <w:sz w:val="20"/>
      <w:szCs w:val="20"/>
      <w:lang w:val="en-US" w:eastAsia="x-none" w:bidi="en-US"/>
    </w:rPr>
  </w:style>
  <w:style w:type="paragraph" w:styleId="afffffffff9">
    <w:name w:val="Intense Quote"/>
    <w:basedOn w:val="a7"/>
    <w:next w:val="a7"/>
    <w:link w:val="afffffffffa"/>
    <w:uiPriority w:val="30"/>
    <w:qFormat/>
    <w:rsid w:val="00E90E84"/>
    <w:pPr>
      <w:pBdr>
        <w:bottom w:val="single" w:sz="4" w:space="4" w:color="4F81BD"/>
      </w:pBdr>
      <w:spacing w:before="200" w:after="280" w:line="276" w:lineRule="auto"/>
      <w:ind w:left="936" w:right="936"/>
    </w:pPr>
    <w:rPr>
      <w:rFonts w:ascii="Calibri" w:hAnsi="Calibri"/>
      <w:b/>
      <w:bCs/>
      <w:i/>
      <w:iCs/>
      <w:color w:val="4F81BD"/>
      <w:sz w:val="20"/>
      <w:szCs w:val="20"/>
      <w:lang w:val="en-US" w:eastAsia="x-none" w:bidi="en-US"/>
    </w:rPr>
  </w:style>
  <w:style w:type="character" w:customStyle="1" w:styleId="afffffffffa">
    <w:name w:val="Выделенная цитата Знак"/>
    <w:basedOn w:val="a8"/>
    <w:link w:val="afffffffff9"/>
    <w:uiPriority w:val="30"/>
    <w:rsid w:val="00E90E84"/>
    <w:rPr>
      <w:rFonts w:ascii="Calibri" w:eastAsia="Times New Roman" w:hAnsi="Calibri" w:cs="Times New Roman"/>
      <w:b/>
      <w:bCs/>
      <w:i/>
      <w:iCs/>
      <w:color w:val="4F81BD"/>
      <w:sz w:val="20"/>
      <w:szCs w:val="20"/>
      <w:lang w:val="en-US" w:eastAsia="x-none" w:bidi="en-US"/>
    </w:rPr>
  </w:style>
  <w:style w:type="character" w:styleId="afffffffffb">
    <w:name w:val="Subtle Emphasis"/>
    <w:uiPriority w:val="19"/>
    <w:qFormat/>
    <w:rsid w:val="00E90E84"/>
    <w:rPr>
      <w:i/>
      <w:iCs/>
      <w:color w:val="808080"/>
    </w:rPr>
  </w:style>
  <w:style w:type="character" w:styleId="afffffffffc">
    <w:name w:val="Intense Emphasis"/>
    <w:uiPriority w:val="21"/>
    <w:qFormat/>
    <w:rsid w:val="00E90E84"/>
    <w:rPr>
      <w:b/>
      <w:bCs/>
      <w:i/>
      <w:iCs/>
      <w:color w:val="4F81BD"/>
    </w:rPr>
  </w:style>
  <w:style w:type="character" w:styleId="afffffffffd">
    <w:name w:val="Subtle Reference"/>
    <w:uiPriority w:val="31"/>
    <w:qFormat/>
    <w:rsid w:val="00E90E84"/>
    <w:rPr>
      <w:smallCaps/>
      <w:color w:val="C0504D"/>
      <w:u w:val="single"/>
    </w:rPr>
  </w:style>
  <w:style w:type="character" w:styleId="afffffffffe">
    <w:name w:val="Intense Reference"/>
    <w:uiPriority w:val="32"/>
    <w:qFormat/>
    <w:rsid w:val="00E90E84"/>
    <w:rPr>
      <w:b/>
      <w:bCs/>
      <w:smallCaps/>
      <w:color w:val="C0504D"/>
      <w:spacing w:val="5"/>
      <w:u w:val="single"/>
    </w:rPr>
  </w:style>
  <w:style w:type="character" w:styleId="affffffffff">
    <w:name w:val="Book Title"/>
    <w:uiPriority w:val="33"/>
    <w:qFormat/>
    <w:rsid w:val="00E90E84"/>
    <w:rPr>
      <w:b/>
      <w:bCs/>
      <w:smallCaps/>
      <w:spacing w:val="5"/>
    </w:rPr>
  </w:style>
  <w:style w:type="numbering" w:customStyle="1" w:styleId="432">
    <w:name w:val="Нет списка43"/>
    <w:next w:val="aa"/>
    <w:uiPriority w:val="99"/>
    <w:semiHidden/>
    <w:unhideWhenUsed/>
    <w:rsid w:val="00A03838"/>
  </w:style>
  <w:style w:type="paragraph" w:customStyle="1" w:styleId="affffffffff0">
    <w:name w:val="Глава аукционной документации"/>
    <w:basedOn w:val="a7"/>
    <w:rsid w:val="00A03838"/>
    <w:pPr>
      <w:widowControl w:val="0"/>
      <w:suppressAutoHyphens/>
      <w:autoSpaceDE w:val="0"/>
      <w:jc w:val="center"/>
    </w:pPr>
    <w:rPr>
      <w:b/>
      <w:sz w:val="28"/>
      <w:szCs w:val="28"/>
      <w:lang w:eastAsia="ar-SA"/>
    </w:rPr>
  </w:style>
  <w:style w:type="numbering" w:customStyle="1" w:styleId="440">
    <w:name w:val="Нет списка44"/>
    <w:next w:val="aa"/>
    <w:uiPriority w:val="99"/>
    <w:semiHidden/>
    <w:unhideWhenUsed/>
    <w:rsid w:val="00E760F6"/>
  </w:style>
  <w:style w:type="table" w:customStyle="1" w:styleId="281">
    <w:name w:val="Сетка таблицы28"/>
    <w:basedOn w:val="a9"/>
    <w:next w:val="af2"/>
    <w:uiPriority w:val="39"/>
    <w:rsid w:val="00E359E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8">
    <w:name w:val="Неразрешенное упоминание3"/>
    <w:basedOn w:val="a8"/>
    <w:uiPriority w:val="99"/>
    <w:semiHidden/>
    <w:unhideWhenUsed/>
    <w:rsid w:val="00B07FF1"/>
    <w:rPr>
      <w:color w:val="605E5C"/>
      <w:shd w:val="clear" w:color="auto" w:fill="E1DFDD"/>
    </w:rPr>
  </w:style>
  <w:style w:type="table" w:customStyle="1" w:styleId="TableNormal2">
    <w:name w:val="Table Normal2"/>
    <w:uiPriority w:val="2"/>
    <w:semiHidden/>
    <w:unhideWhenUsed/>
    <w:qFormat/>
    <w:rsid w:val="00040D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0">
    <w:name w:val="Сетка таблицы111"/>
    <w:basedOn w:val="a9"/>
    <w:uiPriority w:val="59"/>
    <w:rsid w:val="004E31A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Сетка таблицы29"/>
    <w:basedOn w:val="a9"/>
    <w:next w:val="af2"/>
    <w:uiPriority w:val="59"/>
    <w:rsid w:val="004E31A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3">
    <w:name w:val="Сетка таблицы30"/>
    <w:basedOn w:val="a9"/>
    <w:next w:val="af2"/>
    <w:uiPriority w:val="59"/>
    <w:rsid w:val="0056244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9"/>
    <w:next w:val="af2"/>
    <w:uiPriority w:val="59"/>
    <w:rsid w:val="005D11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40">
    <w:name w:val="Знак Знак54"/>
    <w:rsid w:val="00EA43C5"/>
    <w:rPr>
      <w:rFonts w:ascii="Arial" w:hAnsi="Arial" w:cs="Arial"/>
      <w:i/>
      <w:color w:val="333333"/>
      <w:sz w:val="22"/>
    </w:rPr>
  </w:style>
  <w:style w:type="paragraph" w:customStyle="1" w:styleId="8b">
    <w:name w:val="Знак8"/>
    <w:basedOn w:val="a7"/>
    <w:rsid w:val="00EA43C5"/>
    <w:pPr>
      <w:spacing w:after="160" w:line="240" w:lineRule="exact"/>
    </w:pPr>
    <w:rPr>
      <w:rFonts w:ascii="Verdana" w:hAnsi="Verdana"/>
      <w:lang w:val="en-US" w:eastAsia="en-US"/>
    </w:rPr>
  </w:style>
  <w:style w:type="paragraph" w:customStyle="1" w:styleId="4f1">
    <w:name w:val="Знак Знак Знак Знак Знак Знак Знак Знак4"/>
    <w:basedOn w:val="a7"/>
    <w:rsid w:val="00EA43C5"/>
    <w:pPr>
      <w:spacing w:after="160" w:line="240" w:lineRule="exact"/>
    </w:pPr>
    <w:rPr>
      <w:rFonts w:ascii="Verdana" w:hAnsi="Verdana" w:cs="Verdana"/>
      <w:sz w:val="20"/>
      <w:szCs w:val="20"/>
      <w:lang w:val="en-US" w:eastAsia="en-US"/>
    </w:rPr>
  </w:style>
  <w:style w:type="paragraph" w:customStyle="1" w:styleId="652">
    <w:name w:val="Знак Знак65"/>
    <w:basedOn w:val="a7"/>
    <w:rsid w:val="00EA43C5"/>
    <w:pPr>
      <w:spacing w:after="160" w:line="240" w:lineRule="exact"/>
    </w:pPr>
    <w:rPr>
      <w:rFonts w:ascii="Verdana" w:hAnsi="Verdana" w:cs="Verdana"/>
      <w:sz w:val="20"/>
      <w:szCs w:val="20"/>
      <w:lang w:val="en-US" w:eastAsia="en-US"/>
    </w:rPr>
  </w:style>
  <w:style w:type="paragraph" w:customStyle="1" w:styleId="630">
    <w:name w:val="Знак Знак6 Знак Знак Знак Знак Знак Знак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631">
    <w:name w:val="Знак Знак6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4f2">
    <w:name w:val="Знак Знак Знак Знак Знак Знак Знак Знак Знак Знак Знак Знак Знак Знак Знак Знак Знак Знак Знак Знак Знак Знак4"/>
    <w:basedOn w:val="a7"/>
    <w:uiPriority w:val="99"/>
    <w:rsid w:val="00EA43C5"/>
    <w:pPr>
      <w:spacing w:before="100" w:beforeAutospacing="1" w:after="100" w:afterAutospacing="1"/>
    </w:pPr>
    <w:rPr>
      <w:rFonts w:ascii="Tahoma" w:hAnsi="Tahoma"/>
      <w:sz w:val="20"/>
      <w:szCs w:val="20"/>
      <w:lang w:val="en-US" w:eastAsia="en-US"/>
    </w:rPr>
  </w:style>
  <w:style w:type="character" w:customStyle="1" w:styleId="530">
    <w:name w:val="Знак Знак53"/>
    <w:rsid w:val="00EA43C5"/>
    <w:rPr>
      <w:rFonts w:ascii="Arial" w:hAnsi="Arial" w:cs="Arial"/>
      <w:i/>
      <w:color w:val="333333"/>
      <w:sz w:val="22"/>
    </w:rPr>
  </w:style>
  <w:style w:type="paragraph" w:customStyle="1" w:styleId="7e">
    <w:name w:val="Знак7"/>
    <w:basedOn w:val="a7"/>
    <w:rsid w:val="00EA43C5"/>
    <w:pPr>
      <w:spacing w:after="160" w:line="240" w:lineRule="exact"/>
    </w:pPr>
    <w:rPr>
      <w:rFonts w:ascii="Verdana" w:hAnsi="Verdana"/>
      <w:lang w:val="en-US" w:eastAsia="en-US"/>
    </w:rPr>
  </w:style>
  <w:style w:type="paragraph" w:customStyle="1" w:styleId="3ff9">
    <w:name w:val="Знак Знак Знак Знак Знак Знак Знак Знак3"/>
    <w:basedOn w:val="a7"/>
    <w:rsid w:val="00EA43C5"/>
    <w:pPr>
      <w:spacing w:after="160" w:line="240" w:lineRule="exact"/>
    </w:pPr>
    <w:rPr>
      <w:rFonts w:ascii="Verdana" w:hAnsi="Verdana" w:cs="Verdana"/>
      <w:sz w:val="20"/>
      <w:szCs w:val="20"/>
      <w:lang w:val="en-US" w:eastAsia="en-US"/>
    </w:rPr>
  </w:style>
  <w:style w:type="paragraph" w:customStyle="1" w:styleId="642">
    <w:name w:val="Знак Знак64"/>
    <w:basedOn w:val="a7"/>
    <w:rsid w:val="00EA43C5"/>
    <w:pPr>
      <w:spacing w:after="160" w:line="240" w:lineRule="exact"/>
    </w:pPr>
    <w:rPr>
      <w:rFonts w:ascii="Verdana" w:hAnsi="Verdana" w:cs="Verdana"/>
      <w:sz w:val="20"/>
      <w:szCs w:val="20"/>
      <w:lang w:val="en-US" w:eastAsia="en-US"/>
    </w:rPr>
  </w:style>
  <w:style w:type="paragraph" w:customStyle="1" w:styleId="621">
    <w:name w:val="Знак Знак6 Знак Знак Знак Знак Знак Знак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622">
    <w:name w:val="Знак Знак6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3ffa">
    <w:name w:val="Знак Знак Знак Знак Знак Знак Знак Знак Знак Знак Знак Знак Знак Знак Знак Знак Знак Знак Знак Знак Знак Знак3"/>
    <w:basedOn w:val="a7"/>
    <w:rsid w:val="00EA43C5"/>
    <w:pPr>
      <w:spacing w:before="100" w:beforeAutospacing="1" w:after="100" w:afterAutospacing="1"/>
    </w:pPr>
    <w:rPr>
      <w:rFonts w:ascii="Tahoma" w:hAnsi="Tahoma"/>
      <w:sz w:val="20"/>
      <w:szCs w:val="20"/>
      <w:lang w:val="en-US" w:eastAsia="en-US"/>
    </w:rPr>
  </w:style>
  <w:style w:type="character" w:customStyle="1" w:styleId="521">
    <w:name w:val="Знак Знак52"/>
    <w:rsid w:val="00EA43C5"/>
    <w:rPr>
      <w:rFonts w:ascii="Arial" w:hAnsi="Arial" w:cs="Arial"/>
      <w:i/>
      <w:color w:val="333333"/>
      <w:sz w:val="22"/>
    </w:rPr>
  </w:style>
  <w:style w:type="paragraph" w:customStyle="1" w:styleId="6f1">
    <w:name w:val="Знак6"/>
    <w:basedOn w:val="a7"/>
    <w:rsid w:val="00EA43C5"/>
    <w:pPr>
      <w:spacing w:after="160" w:line="240" w:lineRule="exact"/>
    </w:pPr>
    <w:rPr>
      <w:rFonts w:ascii="Verdana" w:hAnsi="Verdana"/>
      <w:lang w:val="en-US" w:eastAsia="en-US"/>
    </w:rPr>
  </w:style>
  <w:style w:type="paragraph" w:customStyle="1" w:styleId="2ffd">
    <w:name w:val="Знак Знак Знак Знак Знак Знак Знак Знак2"/>
    <w:basedOn w:val="a7"/>
    <w:rsid w:val="00EA43C5"/>
    <w:pPr>
      <w:spacing w:after="160" w:line="240" w:lineRule="exact"/>
    </w:pPr>
    <w:rPr>
      <w:rFonts w:ascii="Verdana" w:hAnsi="Verdana" w:cs="Verdana"/>
      <w:sz w:val="20"/>
      <w:szCs w:val="20"/>
      <w:lang w:val="en-US" w:eastAsia="en-US"/>
    </w:rPr>
  </w:style>
  <w:style w:type="paragraph" w:customStyle="1" w:styleId="632">
    <w:name w:val="Знак Знак63"/>
    <w:basedOn w:val="a7"/>
    <w:rsid w:val="00EA43C5"/>
    <w:pPr>
      <w:spacing w:after="160" w:line="240" w:lineRule="exact"/>
    </w:pPr>
    <w:rPr>
      <w:rFonts w:ascii="Verdana" w:hAnsi="Verdana" w:cs="Verdana"/>
      <w:sz w:val="20"/>
      <w:szCs w:val="20"/>
      <w:lang w:val="en-US" w:eastAsia="en-US"/>
    </w:rPr>
  </w:style>
  <w:style w:type="paragraph" w:customStyle="1" w:styleId="612">
    <w:name w:val="Знак Знак6 Знак Знак Знак Знак Знак Знак Знак Знак Знак Знак1"/>
    <w:basedOn w:val="a7"/>
    <w:rsid w:val="00EA43C5"/>
    <w:pPr>
      <w:spacing w:after="160" w:line="240" w:lineRule="exact"/>
    </w:pPr>
    <w:rPr>
      <w:rFonts w:ascii="Verdana" w:hAnsi="Verdana" w:cs="Verdana"/>
      <w:sz w:val="20"/>
      <w:szCs w:val="20"/>
      <w:lang w:val="en-US" w:eastAsia="en-US"/>
    </w:rPr>
  </w:style>
  <w:style w:type="paragraph" w:customStyle="1" w:styleId="613">
    <w:name w:val="Знак Знак6 Знак Знак Знак Знак1"/>
    <w:basedOn w:val="a7"/>
    <w:rsid w:val="00EA43C5"/>
    <w:pPr>
      <w:spacing w:after="160" w:line="240" w:lineRule="exact"/>
    </w:pPr>
    <w:rPr>
      <w:rFonts w:ascii="Verdana" w:hAnsi="Verdana" w:cs="Verdana"/>
      <w:sz w:val="20"/>
      <w:szCs w:val="20"/>
      <w:lang w:val="en-US" w:eastAsia="en-US"/>
    </w:rPr>
  </w:style>
  <w:style w:type="paragraph" w:customStyle="1" w:styleId="2ffe">
    <w:name w:val="Знак Знак Знак Знак Знак Знак Знак Знак Знак Знак Знак Знак Знак Знак Знак Знак Знак Знак Знак Знак Знак Знак2"/>
    <w:basedOn w:val="a7"/>
    <w:rsid w:val="00EA43C5"/>
    <w:pPr>
      <w:spacing w:before="100" w:beforeAutospacing="1" w:after="100" w:afterAutospacing="1"/>
    </w:pPr>
    <w:rPr>
      <w:rFonts w:ascii="Tahoma" w:hAnsi="Tahoma"/>
      <w:sz w:val="20"/>
      <w:szCs w:val="20"/>
      <w:lang w:val="en-US" w:eastAsia="en-US"/>
    </w:rPr>
  </w:style>
  <w:style w:type="paragraph" w:customStyle="1" w:styleId="128">
    <w:name w:val="Знак Знак Знак Знак12"/>
    <w:basedOn w:val="a7"/>
    <w:rsid w:val="00EA43C5"/>
    <w:pPr>
      <w:spacing w:after="160" w:line="240" w:lineRule="exact"/>
    </w:pPr>
    <w:rPr>
      <w:rFonts w:ascii="Verdana" w:hAnsi="Verdana"/>
      <w:sz w:val="20"/>
      <w:szCs w:val="20"/>
      <w:lang w:val="en-US" w:eastAsia="en-US"/>
    </w:rPr>
  </w:style>
  <w:style w:type="paragraph" w:customStyle="1" w:styleId="11b">
    <w:name w:val="Знак Знак Знак Знак11"/>
    <w:basedOn w:val="a7"/>
    <w:qFormat/>
    <w:rsid w:val="00EA43C5"/>
    <w:pPr>
      <w:spacing w:after="160" w:line="240" w:lineRule="exact"/>
    </w:pPr>
    <w:rPr>
      <w:rFonts w:ascii="Verdana" w:hAnsi="Verdana"/>
      <w:sz w:val="20"/>
      <w:szCs w:val="20"/>
      <w:lang w:val="en-US" w:eastAsia="en-US"/>
    </w:rPr>
  </w:style>
  <w:style w:type="paragraph" w:customStyle="1" w:styleId="Char1">
    <w:name w:val="Char Знак1"/>
    <w:basedOn w:val="a7"/>
    <w:uiPriority w:val="99"/>
    <w:qFormat/>
    <w:rsid w:val="00EA43C5"/>
    <w:pPr>
      <w:spacing w:before="100" w:beforeAutospacing="1" w:after="100" w:afterAutospacing="1"/>
    </w:pPr>
    <w:rPr>
      <w:rFonts w:ascii="Tahoma" w:hAnsi="Tahoma"/>
      <w:sz w:val="20"/>
      <w:szCs w:val="20"/>
      <w:lang w:val="en-US" w:eastAsia="en-US"/>
    </w:rPr>
  </w:style>
  <w:style w:type="paragraph" w:customStyle="1" w:styleId="11c">
    <w:name w:val="Заголовок11"/>
    <w:basedOn w:val="a7"/>
    <w:uiPriority w:val="99"/>
    <w:qFormat/>
    <w:rsid w:val="00EA43C5"/>
    <w:pPr>
      <w:keepNext/>
      <w:suppressAutoHyphens/>
      <w:spacing w:before="240" w:after="120"/>
    </w:pPr>
    <w:rPr>
      <w:rFonts w:ascii="Arial" w:eastAsia="Arial Unicode MS" w:hAnsi="Arial" w:cs="Mangal"/>
      <w:sz w:val="28"/>
      <w:szCs w:val="28"/>
      <w:lang w:eastAsia="zh-CN"/>
    </w:rPr>
  </w:style>
  <w:style w:type="table" w:customStyle="1" w:styleId="328">
    <w:name w:val="Сетка таблицы32"/>
    <w:basedOn w:val="a9"/>
    <w:next w:val="af2"/>
    <w:uiPriority w:val="59"/>
    <w:rsid w:val="000A19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a"/>
    <w:uiPriority w:val="99"/>
    <w:semiHidden/>
    <w:rsid w:val="00C070CE"/>
  </w:style>
  <w:style w:type="character" w:customStyle="1" w:styleId="value">
    <w:name w:val="value"/>
    <w:basedOn w:val="a8"/>
    <w:rsid w:val="00C070CE"/>
  </w:style>
  <w:style w:type="paragraph" w:customStyle="1" w:styleId="formattexttopleveltext">
    <w:name w:val="formattext topleveltext"/>
    <w:basedOn w:val="a7"/>
    <w:rsid w:val="00C070CE"/>
    <w:pPr>
      <w:spacing w:before="100" w:beforeAutospacing="1" w:after="100" w:afterAutospacing="1"/>
    </w:pPr>
  </w:style>
  <w:style w:type="character" w:customStyle="1" w:styleId="NoSpacingChar">
    <w:name w:val="No Spacing Char"/>
    <w:aliases w:val="для таблиц Char,No Spacing1 Char"/>
    <w:locked/>
    <w:rsid w:val="00C070CE"/>
    <w:rPr>
      <w:rFonts w:eastAsia="Calibri"/>
      <w:sz w:val="24"/>
      <w:szCs w:val="24"/>
      <w:lang w:val="ru-RU" w:eastAsia="ru-RU" w:bidi="ar-SA"/>
    </w:rPr>
  </w:style>
  <w:style w:type="character" w:customStyle="1" w:styleId="right">
    <w:name w:val="right"/>
    <w:basedOn w:val="a8"/>
    <w:rsid w:val="00C070CE"/>
  </w:style>
  <w:style w:type="numbering" w:customStyle="1" w:styleId="462">
    <w:name w:val="Нет списка46"/>
    <w:next w:val="aa"/>
    <w:uiPriority w:val="99"/>
    <w:semiHidden/>
    <w:rsid w:val="00410DAD"/>
  </w:style>
  <w:style w:type="numbering" w:customStyle="1" w:styleId="472">
    <w:name w:val="Нет списка47"/>
    <w:next w:val="aa"/>
    <w:uiPriority w:val="99"/>
    <w:semiHidden/>
    <w:unhideWhenUsed/>
    <w:rsid w:val="00F71BD3"/>
  </w:style>
  <w:style w:type="paragraph" w:customStyle="1" w:styleId="s10">
    <w:name w:val="s_1"/>
    <w:basedOn w:val="a7"/>
    <w:rsid w:val="00112C5C"/>
    <w:pPr>
      <w:spacing w:before="100" w:beforeAutospacing="1" w:after="100" w:afterAutospacing="1"/>
    </w:pPr>
  </w:style>
  <w:style w:type="table" w:customStyle="1" w:styleId="332">
    <w:name w:val="Сетка таблицы33"/>
    <w:basedOn w:val="a9"/>
    <w:next w:val="af2"/>
    <w:uiPriority w:val="59"/>
    <w:rsid w:val="004159D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
    <w:name w:val="Сетка таблицы34"/>
    <w:basedOn w:val="a9"/>
    <w:next w:val="af2"/>
    <w:uiPriority w:val="59"/>
    <w:rsid w:val="00F156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9"/>
    <w:next w:val="af2"/>
    <w:uiPriority w:val="59"/>
    <w:rsid w:val="008270B6"/>
    <w:pPr>
      <w:spacing w:after="0" w:line="240" w:lineRule="auto"/>
    </w:pPr>
    <w:rPr>
      <w:rFonts w:ascii="Times New Roman" w:eastAsia="Arial Unicode MS" w:hAnsi="Times New Roman" w:cs="Times New Roman"/>
      <w:sz w:val="20"/>
      <w:szCs w:val="20"/>
      <w:bdr w:val="none" w:sz="0" w:space="0" w:color="auto" w:frame="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8270B6"/>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table" w:customStyle="1" w:styleId="1130">
    <w:name w:val="Сетка таблицы113"/>
    <w:basedOn w:val="a9"/>
    <w:uiPriority w:val="59"/>
    <w:rsid w:val="008270B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4">
    <w:name w:val="Сетка таблицы35"/>
    <w:basedOn w:val="a9"/>
    <w:next w:val="af2"/>
    <w:uiPriority w:val="59"/>
    <w:rsid w:val="008270B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
    <w:basedOn w:val="a9"/>
    <w:next w:val="af2"/>
    <w:uiPriority w:val="39"/>
    <w:rsid w:val="009D6EF3"/>
    <w:pPr>
      <w:spacing w:after="0" w:line="240"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
    <w:next w:val="aa"/>
    <w:uiPriority w:val="99"/>
    <w:semiHidden/>
    <w:unhideWhenUsed/>
    <w:rsid w:val="00AF626E"/>
  </w:style>
  <w:style w:type="table" w:customStyle="1" w:styleId="1140">
    <w:name w:val="Сетка таблицы114"/>
    <w:basedOn w:val="a9"/>
    <w:next w:val="af2"/>
    <w:uiPriority w:val="59"/>
    <w:rsid w:val="00AF62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3">
    <w:name w:val="Сетка таблицы37"/>
    <w:basedOn w:val="a9"/>
    <w:next w:val="af2"/>
    <w:uiPriority w:val="59"/>
    <w:rsid w:val="00AF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a"/>
    <w:uiPriority w:val="99"/>
    <w:semiHidden/>
    <w:unhideWhenUsed/>
    <w:rsid w:val="00AF626E"/>
  </w:style>
  <w:style w:type="numbering" w:customStyle="1" w:styleId="2100">
    <w:name w:val="Нет списка210"/>
    <w:next w:val="aa"/>
    <w:uiPriority w:val="99"/>
    <w:semiHidden/>
    <w:unhideWhenUsed/>
    <w:rsid w:val="00AF626E"/>
  </w:style>
  <w:style w:type="paragraph" w:customStyle="1" w:styleId="3ffb">
    <w:name w:val="Заголовок3"/>
    <w:basedOn w:val="a7"/>
    <w:next w:val="af5"/>
    <w:rsid w:val="00AF626E"/>
    <w:pPr>
      <w:keepNext/>
      <w:suppressAutoHyphens/>
      <w:spacing w:before="240" w:after="120"/>
    </w:pPr>
    <w:rPr>
      <w:rFonts w:ascii="Arial" w:eastAsia="Arial Unicode MS" w:hAnsi="Arial" w:cs="Mangal"/>
      <w:sz w:val="28"/>
      <w:szCs w:val="28"/>
      <w:lang w:eastAsia="zh-CN"/>
    </w:rPr>
  </w:style>
  <w:style w:type="numbering" w:customStyle="1" w:styleId="3100">
    <w:name w:val="Нет списка310"/>
    <w:next w:val="aa"/>
    <w:semiHidden/>
    <w:rsid w:val="00AF626E"/>
  </w:style>
  <w:style w:type="numbering" w:customStyle="1" w:styleId="490">
    <w:name w:val="Нет списка49"/>
    <w:next w:val="aa"/>
    <w:uiPriority w:val="99"/>
    <w:semiHidden/>
    <w:unhideWhenUsed/>
    <w:rsid w:val="00AF626E"/>
  </w:style>
  <w:style w:type="numbering" w:customStyle="1" w:styleId="514">
    <w:name w:val="Нет списка51"/>
    <w:next w:val="aa"/>
    <w:semiHidden/>
    <w:rsid w:val="00AF626E"/>
  </w:style>
  <w:style w:type="numbering" w:customStyle="1" w:styleId="614">
    <w:name w:val="Нет списка61"/>
    <w:next w:val="aa"/>
    <w:semiHidden/>
    <w:unhideWhenUsed/>
    <w:rsid w:val="00AF626E"/>
  </w:style>
  <w:style w:type="table" w:customStyle="1" w:styleId="2101">
    <w:name w:val="Сетка таблицы210"/>
    <w:basedOn w:val="a9"/>
    <w:next w:val="af2"/>
    <w:rsid w:val="00AF62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a"/>
    <w:uiPriority w:val="99"/>
    <w:semiHidden/>
    <w:rsid w:val="00AF626E"/>
  </w:style>
  <w:style w:type="table" w:customStyle="1" w:styleId="1150">
    <w:name w:val="Сетка таблицы115"/>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semiHidden/>
    <w:rsid w:val="00AF626E"/>
  </w:style>
  <w:style w:type="numbering" w:customStyle="1" w:styleId="812">
    <w:name w:val="Нет списка81"/>
    <w:next w:val="aa"/>
    <w:semiHidden/>
    <w:unhideWhenUsed/>
    <w:rsid w:val="00AF626E"/>
  </w:style>
  <w:style w:type="table" w:customStyle="1" w:styleId="383">
    <w:name w:val="Сетка таблицы38"/>
    <w:basedOn w:val="a9"/>
    <w:next w:val="af2"/>
    <w:rsid w:val="00AF62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a"/>
    <w:uiPriority w:val="99"/>
    <w:semiHidden/>
    <w:rsid w:val="00AF626E"/>
  </w:style>
  <w:style w:type="table" w:customStyle="1" w:styleId="1212">
    <w:name w:val="Сетка таблицы12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a"/>
    <w:semiHidden/>
    <w:unhideWhenUsed/>
    <w:rsid w:val="00AF626E"/>
  </w:style>
  <w:style w:type="table" w:customStyle="1" w:styleId="415">
    <w:name w:val="Сетка таблицы41"/>
    <w:basedOn w:val="a9"/>
    <w:next w:val="af2"/>
    <w:rsid w:val="00AF62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
    <w:name w:val="Нет списка131"/>
    <w:next w:val="aa"/>
    <w:uiPriority w:val="99"/>
    <w:semiHidden/>
    <w:rsid w:val="00AF626E"/>
  </w:style>
  <w:style w:type="table" w:customStyle="1" w:styleId="1312">
    <w:name w:val="Сетка таблицы13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a"/>
    <w:semiHidden/>
    <w:unhideWhenUsed/>
    <w:rsid w:val="00AF626E"/>
  </w:style>
  <w:style w:type="table" w:customStyle="1" w:styleId="515">
    <w:name w:val="Сетка таблицы51"/>
    <w:basedOn w:val="a9"/>
    <w:next w:val="af2"/>
    <w:rsid w:val="00AF62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a"/>
    <w:uiPriority w:val="99"/>
    <w:semiHidden/>
    <w:rsid w:val="00AF626E"/>
  </w:style>
  <w:style w:type="table" w:customStyle="1" w:styleId="1412">
    <w:name w:val="Сетка таблицы14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semiHidden/>
    <w:rsid w:val="00AF626E"/>
  </w:style>
  <w:style w:type="numbering" w:customStyle="1" w:styleId="1610">
    <w:name w:val="Нет списка161"/>
    <w:next w:val="aa"/>
    <w:semiHidden/>
    <w:unhideWhenUsed/>
    <w:rsid w:val="00AF626E"/>
  </w:style>
  <w:style w:type="table" w:customStyle="1" w:styleId="615">
    <w:name w:val="Сетка таблицы61"/>
    <w:basedOn w:val="a9"/>
    <w:next w:val="af2"/>
    <w:rsid w:val="00AF62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a"/>
    <w:uiPriority w:val="99"/>
    <w:semiHidden/>
    <w:rsid w:val="00AF626E"/>
  </w:style>
  <w:style w:type="table" w:customStyle="1" w:styleId="1512">
    <w:name w:val="Сетка таблицы15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a"/>
    <w:semiHidden/>
    <w:unhideWhenUsed/>
    <w:rsid w:val="00AF626E"/>
  </w:style>
  <w:style w:type="table" w:customStyle="1" w:styleId="712">
    <w:name w:val="Сетка таблицы71"/>
    <w:basedOn w:val="a9"/>
    <w:next w:val="af2"/>
    <w:rsid w:val="00AF626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a"/>
    <w:uiPriority w:val="99"/>
    <w:semiHidden/>
    <w:rsid w:val="00AF626E"/>
  </w:style>
  <w:style w:type="table" w:customStyle="1" w:styleId="1611">
    <w:name w:val="Сетка таблицы161"/>
    <w:basedOn w:val="a9"/>
    <w:next w:val="af2"/>
    <w:uiPriority w:val="59"/>
    <w:rsid w:val="00AF62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a"/>
    <w:semiHidden/>
    <w:unhideWhenUsed/>
    <w:rsid w:val="00AF626E"/>
  </w:style>
  <w:style w:type="table" w:customStyle="1" w:styleId="813">
    <w:name w:val="Сетка таблицы81"/>
    <w:basedOn w:val="a9"/>
    <w:next w:val="af2"/>
    <w:rsid w:val="00AF62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a"/>
    <w:uiPriority w:val="99"/>
    <w:semiHidden/>
    <w:unhideWhenUsed/>
    <w:rsid w:val="00AF626E"/>
  </w:style>
  <w:style w:type="table" w:customStyle="1" w:styleId="1711">
    <w:name w:val="Сетка таблицы171"/>
    <w:basedOn w:val="a9"/>
    <w:next w:val="af2"/>
    <w:uiPriority w:val="59"/>
    <w:rsid w:val="00AF62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a"/>
    <w:semiHidden/>
    <w:rsid w:val="00AF626E"/>
  </w:style>
  <w:style w:type="numbering" w:customStyle="1" w:styleId="2211">
    <w:name w:val="Нет списка221"/>
    <w:next w:val="aa"/>
    <w:semiHidden/>
    <w:rsid w:val="00AF626E"/>
  </w:style>
  <w:style w:type="numbering" w:customStyle="1" w:styleId="2310">
    <w:name w:val="Нет списка231"/>
    <w:next w:val="aa"/>
    <w:semiHidden/>
    <w:rsid w:val="00AF626E"/>
  </w:style>
  <w:style w:type="numbering" w:customStyle="1" w:styleId="2410">
    <w:name w:val="Нет списка241"/>
    <w:next w:val="aa"/>
    <w:uiPriority w:val="99"/>
    <w:semiHidden/>
    <w:unhideWhenUsed/>
    <w:rsid w:val="00AF626E"/>
  </w:style>
  <w:style w:type="numbering" w:customStyle="1" w:styleId="2510">
    <w:name w:val="Нет списка251"/>
    <w:next w:val="aa"/>
    <w:uiPriority w:val="99"/>
    <w:semiHidden/>
    <w:unhideWhenUsed/>
    <w:rsid w:val="00AF626E"/>
  </w:style>
  <w:style w:type="table" w:customStyle="1" w:styleId="912">
    <w:name w:val="Сетка таблицы91"/>
    <w:basedOn w:val="a9"/>
    <w:next w:val="af2"/>
    <w:uiPriority w:val="59"/>
    <w:rsid w:val="00AF626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a"/>
    <w:uiPriority w:val="99"/>
    <w:semiHidden/>
    <w:unhideWhenUsed/>
    <w:rsid w:val="00AF626E"/>
  </w:style>
  <w:style w:type="table" w:customStyle="1" w:styleId="1011">
    <w:name w:val="Сетка таблицы101"/>
    <w:basedOn w:val="a9"/>
    <w:next w:val="af2"/>
    <w:uiPriority w:val="59"/>
    <w:rsid w:val="00AF62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710">
    <w:name w:val="Нет списка271"/>
    <w:next w:val="aa"/>
    <w:semiHidden/>
    <w:rsid w:val="00AF626E"/>
  </w:style>
  <w:style w:type="numbering" w:customStyle="1" w:styleId="2810">
    <w:name w:val="Нет списка281"/>
    <w:next w:val="aa"/>
    <w:uiPriority w:val="99"/>
    <w:semiHidden/>
    <w:rsid w:val="00AF626E"/>
  </w:style>
  <w:style w:type="numbering" w:customStyle="1" w:styleId="2910">
    <w:name w:val="Нет списка291"/>
    <w:next w:val="aa"/>
    <w:semiHidden/>
    <w:rsid w:val="00AF626E"/>
  </w:style>
  <w:style w:type="numbering" w:customStyle="1" w:styleId="3010">
    <w:name w:val="Нет списка301"/>
    <w:next w:val="aa"/>
    <w:semiHidden/>
    <w:rsid w:val="00AF626E"/>
  </w:style>
  <w:style w:type="numbering" w:customStyle="1" w:styleId="3110">
    <w:name w:val="Нет списка311"/>
    <w:next w:val="aa"/>
    <w:semiHidden/>
    <w:rsid w:val="00AF626E"/>
  </w:style>
  <w:style w:type="numbering" w:customStyle="1" w:styleId="3211">
    <w:name w:val="Нет списка321"/>
    <w:next w:val="aa"/>
    <w:semiHidden/>
    <w:rsid w:val="00AF626E"/>
  </w:style>
  <w:style w:type="numbering" w:customStyle="1" w:styleId="3310">
    <w:name w:val="Нет списка331"/>
    <w:next w:val="aa"/>
    <w:semiHidden/>
    <w:rsid w:val="00AF626E"/>
  </w:style>
  <w:style w:type="character" w:customStyle="1" w:styleId="s100">
    <w:name w:val="s_10"/>
    <w:rsid w:val="00AF626E"/>
  </w:style>
  <w:style w:type="numbering" w:customStyle="1" w:styleId="500">
    <w:name w:val="Нет списка50"/>
    <w:next w:val="aa"/>
    <w:uiPriority w:val="99"/>
    <w:semiHidden/>
    <w:unhideWhenUsed/>
    <w:rsid w:val="00487157"/>
  </w:style>
  <w:style w:type="table" w:customStyle="1" w:styleId="393">
    <w:name w:val="Сетка таблицы39"/>
    <w:basedOn w:val="a9"/>
    <w:next w:val="af2"/>
    <w:uiPriority w:val="39"/>
    <w:rsid w:val="004871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rsid w:val="0048715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Tablecaption">
    <w:name w:val="Table caption_"/>
    <w:link w:val="Tablecaption0"/>
    <w:rsid w:val="00487157"/>
    <w:rPr>
      <w:rFonts w:ascii="Times New Roman" w:eastAsia="Times New Roman" w:hAnsi="Times New Roman" w:cs="Times New Roman"/>
      <w:shd w:val="clear" w:color="auto" w:fill="FFFFFF"/>
    </w:rPr>
  </w:style>
  <w:style w:type="paragraph" w:customStyle="1" w:styleId="Tablecaption0">
    <w:name w:val="Table caption"/>
    <w:basedOn w:val="a7"/>
    <w:link w:val="Tablecaption"/>
    <w:rsid w:val="00487157"/>
    <w:pPr>
      <w:widowControl w:val="0"/>
      <w:shd w:val="clear" w:color="auto" w:fill="FFFFFF"/>
      <w:spacing w:line="264" w:lineRule="exact"/>
      <w:jc w:val="both"/>
    </w:pPr>
    <w:rPr>
      <w:sz w:val="22"/>
      <w:szCs w:val="22"/>
      <w:lang w:eastAsia="en-US"/>
    </w:rPr>
  </w:style>
  <w:style w:type="character" w:customStyle="1" w:styleId="Bodytext">
    <w:name w:val="Body text_"/>
    <w:rsid w:val="00487157"/>
    <w:rPr>
      <w:rFonts w:ascii="Times New Roman" w:eastAsia="Times New Roman" w:hAnsi="Times New Roman" w:cs="Times New Roman"/>
      <w:shd w:val="clear" w:color="auto" w:fill="FFFFFF"/>
    </w:rPr>
  </w:style>
  <w:style w:type="character" w:customStyle="1" w:styleId="Bodytext2">
    <w:name w:val="Body text (2)_"/>
    <w:link w:val="Bodytext20"/>
    <w:rsid w:val="00487157"/>
    <w:rPr>
      <w:rFonts w:ascii="Times New Roman" w:eastAsia="Times New Roman" w:hAnsi="Times New Roman" w:cs="Times New Roman"/>
      <w:b/>
      <w:bCs/>
      <w:shd w:val="clear" w:color="auto" w:fill="FFFFFF"/>
    </w:rPr>
  </w:style>
  <w:style w:type="paragraph" w:customStyle="1" w:styleId="Bodytext20">
    <w:name w:val="Body text (2)"/>
    <w:basedOn w:val="a7"/>
    <w:link w:val="Bodytext2"/>
    <w:rsid w:val="00487157"/>
    <w:pPr>
      <w:widowControl w:val="0"/>
      <w:shd w:val="clear" w:color="auto" w:fill="FFFFFF"/>
      <w:spacing w:before="540" w:line="264" w:lineRule="exact"/>
      <w:ind w:hanging="320"/>
      <w:jc w:val="center"/>
    </w:pPr>
    <w:rPr>
      <w:b/>
      <w:bCs/>
      <w:sz w:val="22"/>
      <w:szCs w:val="22"/>
      <w:lang w:eastAsia="en-US"/>
    </w:rPr>
  </w:style>
  <w:style w:type="numbering" w:customStyle="1" w:styleId="522">
    <w:name w:val="Нет списка52"/>
    <w:next w:val="aa"/>
    <w:semiHidden/>
    <w:unhideWhenUsed/>
    <w:rsid w:val="002F6F5E"/>
  </w:style>
  <w:style w:type="table" w:customStyle="1" w:styleId="403">
    <w:name w:val="Сетка таблицы40"/>
    <w:basedOn w:val="a9"/>
    <w:next w:val="af2"/>
    <w:uiPriority w:val="39"/>
    <w:rsid w:val="002F6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9"/>
    <w:next w:val="af2"/>
    <w:uiPriority w:val="39"/>
    <w:rsid w:val="002F6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9"/>
    <w:next w:val="af2"/>
    <w:uiPriority w:val="59"/>
    <w:rsid w:val="00F77D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
    <w:basedOn w:val="a9"/>
    <w:next w:val="af2"/>
    <w:uiPriority w:val="59"/>
    <w:rsid w:val="00F77D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9"/>
    <w:next w:val="af2"/>
    <w:uiPriority w:val="59"/>
    <w:rsid w:val="00F77D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9"/>
    <w:next w:val="af2"/>
    <w:uiPriority w:val="59"/>
    <w:rsid w:val="00F77D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9"/>
    <w:next w:val="af2"/>
    <w:uiPriority w:val="59"/>
    <w:rsid w:val="00F77D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
    <w:name w:val="Сетка таблицы181"/>
    <w:basedOn w:val="a9"/>
    <w:next w:val="af2"/>
    <w:uiPriority w:val="59"/>
    <w:rsid w:val="00F77D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
    <w:basedOn w:val="a9"/>
    <w:next w:val="af2"/>
    <w:uiPriority w:val="59"/>
    <w:rsid w:val="00F77D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1">
    <w:name w:val="Сетка таблицы1101"/>
    <w:basedOn w:val="a9"/>
    <w:uiPriority w:val="59"/>
    <w:rsid w:val="00F77D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
    <w:basedOn w:val="a9"/>
    <w:next w:val="af2"/>
    <w:uiPriority w:val="59"/>
    <w:rsid w:val="00F77D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
    <w:name w:val="Сетка таблицы261"/>
    <w:basedOn w:val="a9"/>
    <w:next w:val="af2"/>
    <w:uiPriority w:val="39"/>
    <w:rsid w:val="00F77D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
    <w:basedOn w:val="a9"/>
    <w:next w:val="af2"/>
    <w:uiPriority w:val="39"/>
    <w:rsid w:val="00F77D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9"/>
    <w:next w:val="af2"/>
    <w:uiPriority w:val="39"/>
    <w:rsid w:val="0029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9"/>
    <w:next w:val="af2"/>
    <w:uiPriority w:val="39"/>
    <w:rsid w:val="00FA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78">
      <w:bodyDiv w:val="1"/>
      <w:marLeft w:val="0"/>
      <w:marRight w:val="0"/>
      <w:marTop w:val="0"/>
      <w:marBottom w:val="0"/>
      <w:divBdr>
        <w:top w:val="none" w:sz="0" w:space="0" w:color="auto"/>
        <w:left w:val="none" w:sz="0" w:space="0" w:color="auto"/>
        <w:bottom w:val="none" w:sz="0" w:space="0" w:color="auto"/>
        <w:right w:val="none" w:sz="0" w:space="0" w:color="auto"/>
      </w:divBdr>
    </w:div>
    <w:div w:id="9185056">
      <w:bodyDiv w:val="1"/>
      <w:marLeft w:val="0"/>
      <w:marRight w:val="0"/>
      <w:marTop w:val="0"/>
      <w:marBottom w:val="0"/>
      <w:divBdr>
        <w:top w:val="none" w:sz="0" w:space="0" w:color="auto"/>
        <w:left w:val="none" w:sz="0" w:space="0" w:color="auto"/>
        <w:bottom w:val="none" w:sz="0" w:space="0" w:color="auto"/>
        <w:right w:val="none" w:sz="0" w:space="0" w:color="auto"/>
      </w:divBdr>
    </w:div>
    <w:div w:id="17583380">
      <w:bodyDiv w:val="1"/>
      <w:marLeft w:val="0"/>
      <w:marRight w:val="0"/>
      <w:marTop w:val="0"/>
      <w:marBottom w:val="0"/>
      <w:divBdr>
        <w:top w:val="none" w:sz="0" w:space="0" w:color="auto"/>
        <w:left w:val="none" w:sz="0" w:space="0" w:color="auto"/>
        <w:bottom w:val="none" w:sz="0" w:space="0" w:color="auto"/>
        <w:right w:val="none" w:sz="0" w:space="0" w:color="auto"/>
      </w:divBdr>
    </w:div>
    <w:div w:id="59135123">
      <w:bodyDiv w:val="1"/>
      <w:marLeft w:val="0"/>
      <w:marRight w:val="0"/>
      <w:marTop w:val="0"/>
      <w:marBottom w:val="0"/>
      <w:divBdr>
        <w:top w:val="none" w:sz="0" w:space="0" w:color="auto"/>
        <w:left w:val="none" w:sz="0" w:space="0" w:color="auto"/>
        <w:bottom w:val="none" w:sz="0" w:space="0" w:color="auto"/>
        <w:right w:val="none" w:sz="0" w:space="0" w:color="auto"/>
      </w:divBdr>
    </w:div>
    <w:div w:id="61604950">
      <w:bodyDiv w:val="1"/>
      <w:marLeft w:val="0"/>
      <w:marRight w:val="0"/>
      <w:marTop w:val="0"/>
      <w:marBottom w:val="0"/>
      <w:divBdr>
        <w:top w:val="none" w:sz="0" w:space="0" w:color="auto"/>
        <w:left w:val="none" w:sz="0" w:space="0" w:color="auto"/>
        <w:bottom w:val="none" w:sz="0" w:space="0" w:color="auto"/>
        <w:right w:val="none" w:sz="0" w:space="0" w:color="auto"/>
      </w:divBdr>
    </w:div>
    <w:div w:id="71317905">
      <w:bodyDiv w:val="1"/>
      <w:marLeft w:val="0"/>
      <w:marRight w:val="0"/>
      <w:marTop w:val="0"/>
      <w:marBottom w:val="0"/>
      <w:divBdr>
        <w:top w:val="none" w:sz="0" w:space="0" w:color="auto"/>
        <w:left w:val="none" w:sz="0" w:space="0" w:color="auto"/>
        <w:bottom w:val="none" w:sz="0" w:space="0" w:color="auto"/>
        <w:right w:val="none" w:sz="0" w:space="0" w:color="auto"/>
      </w:divBdr>
    </w:div>
    <w:div w:id="74087184">
      <w:bodyDiv w:val="1"/>
      <w:marLeft w:val="0"/>
      <w:marRight w:val="0"/>
      <w:marTop w:val="0"/>
      <w:marBottom w:val="0"/>
      <w:divBdr>
        <w:top w:val="none" w:sz="0" w:space="0" w:color="auto"/>
        <w:left w:val="none" w:sz="0" w:space="0" w:color="auto"/>
        <w:bottom w:val="none" w:sz="0" w:space="0" w:color="auto"/>
        <w:right w:val="none" w:sz="0" w:space="0" w:color="auto"/>
      </w:divBdr>
    </w:div>
    <w:div w:id="81075593">
      <w:bodyDiv w:val="1"/>
      <w:marLeft w:val="0"/>
      <w:marRight w:val="0"/>
      <w:marTop w:val="0"/>
      <w:marBottom w:val="0"/>
      <w:divBdr>
        <w:top w:val="none" w:sz="0" w:space="0" w:color="auto"/>
        <w:left w:val="none" w:sz="0" w:space="0" w:color="auto"/>
        <w:bottom w:val="none" w:sz="0" w:space="0" w:color="auto"/>
        <w:right w:val="none" w:sz="0" w:space="0" w:color="auto"/>
      </w:divBdr>
    </w:div>
    <w:div w:id="102766705">
      <w:bodyDiv w:val="1"/>
      <w:marLeft w:val="0"/>
      <w:marRight w:val="0"/>
      <w:marTop w:val="0"/>
      <w:marBottom w:val="0"/>
      <w:divBdr>
        <w:top w:val="none" w:sz="0" w:space="0" w:color="auto"/>
        <w:left w:val="none" w:sz="0" w:space="0" w:color="auto"/>
        <w:bottom w:val="none" w:sz="0" w:space="0" w:color="auto"/>
        <w:right w:val="none" w:sz="0" w:space="0" w:color="auto"/>
      </w:divBdr>
    </w:div>
    <w:div w:id="117722776">
      <w:bodyDiv w:val="1"/>
      <w:marLeft w:val="0"/>
      <w:marRight w:val="0"/>
      <w:marTop w:val="0"/>
      <w:marBottom w:val="0"/>
      <w:divBdr>
        <w:top w:val="none" w:sz="0" w:space="0" w:color="auto"/>
        <w:left w:val="none" w:sz="0" w:space="0" w:color="auto"/>
        <w:bottom w:val="none" w:sz="0" w:space="0" w:color="auto"/>
        <w:right w:val="none" w:sz="0" w:space="0" w:color="auto"/>
      </w:divBdr>
    </w:div>
    <w:div w:id="137385796">
      <w:bodyDiv w:val="1"/>
      <w:marLeft w:val="0"/>
      <w:marRight w:val="0"/>
      <w:marTop w:val="0"/>
      <w:marBottom w:val="0"/>
      <w:divBdr>
        <w:top w:val="none" w:sz="0" w:space="0" w:color="auto"/>
        <w:left w:val="none" w:sz="0" w:space="0" w:color="auto"/>
        <w:bottom w:val="none" w:sz="0" w:space="0" w:color="auto"/>
        <w:right w:val="none" w:sz="0" w:space="0" w:color="auto"/>
      </w:divBdr>
    </w:div>
    <w:div w:id="146095288">
      <w:bodyDiv w:val="1"/>
      <w:marLeft w:val="0"/>
      <w:marRight w:val="0"/>
      <w:marTop w:val="0"/>
      <w:marBottom w:val="0"/>
      <w:divBdr>
        <w:top w:val="none" w:sz="0" w:space="0" w:color="auto"/>
        <w:left w:val="none" w:sz="0" w:space="0" w:color="auto"/>
        <w:bottom w:val="none" w:sz="0" w:space="0" w:color="auto"/>
        <w:right w:val="none" w:sz="0" w:space="0" w:color="auto"/>
      </w:divBdr>
    </w:div>
    <w:div w:id="146408890">
      <w:bodyDiv w:val="1"/>
      <w:marLeft w:val="0"/>
      <w:marRight w:val="0"/>
      <w:marTop w:val="0"/>
      <w:marBottom w:val="0"/>
      <w:divBdr>
        <w:top w:val="none" w:sz="0" w:space="0" w:color="auto"/>
        <w:left w:val="none" w:sz="0" w:space="0" w:color="auto"/>
        <w:bottom w:val="none" w:sz="0" w:space="0" w:color="auto"/>
        <w:right w:val="none" w:sz="0" w:space="0" w:color="auto"/>
      </w:divBdr>
    </w:div>
    <w:div w:id="186452638">
      <w:bodyDiv w:val="1"/>
      <w:marLeft w:val="0"/>
      <w:marRight w:val="0"/>
      <w:marTop w:val="0"/>
      <w:marBottom w:val="0"/>
      <w:divBdr>
        <w:top w:val="none" w:sz="0" w:space="0" w:color="auto"/>
        <w:left w:val="none" w:sz="0" w:space="0" w:color="auto"/>
        <w:bottom w:val="none" w:sz="0" w:space="0" w:color="auto"/>
        <w:right w:val="none" w:sz="0" w:space="0" w:color="auto"/>
      </w:divBdr>
    </w:div>
    <w:div w:id="215825788">
      <w:bodyDiv w:val="1"/>
      <w:marLeft w:val="0"/>
      <w:marRight w:val="0"/>
      <w:marTop w:val="0"/>
      <w:marBottom w:val="0"/>
      <w:divBdr>
        <w:top w:val="none" w:sz="0" w:space="0" w:color="auto"/>
        <w:left w:val="none" w:sz="0" w:space="0" w:color="auto"/>
        <w:bottom w:val="none" w:sz="0" w:space="0" w:color="auto"/>
        <w:right w:val="none" w:sz="0" w:space="0" w:color="auto"/>
      </w:divBdr>
    </w:div>
    <w:div w:id="218250716">
      <w:bodyDiv w:val="1"/>
      <w:marLeft w:val="0"/>
      <w:marRight w:val="0"/>
      <w:marTop w:val="0"/>
      <w:marBottom w:val="0"/>
      <w:divBdr>
        <w:top w:val="none" w:sz="0" w:space="0" w:color="auto"/>
        <w:left w:val="none" w:sz="0" w:space="0" w:color="auto"/>
        <w:bottom w:val="none" w:sz="0" w:space="0" w:color="auto"/>
        <w:right w:val="none" w:sz="0" w:space="0" w:color="auto"/>
      </w:divBdr>
    </w:div>
    <w:div w:id="228348108">
      <w:bodyDiv w:val="1"/>
      <w:marLeft w:val="0"/>
      <w:marRight w:val="0"/>
      <w:marTop w:val="0"/>
      <w:marBottom w:val="0"/>
      <w:divBdr>
        <w:top w:val="none" w:sz="0" w:space="0" w:color="auto"/>
        <w:left w:val="none" w:sz="0" w:space="0" w:color="auto"/>
        <w:bottom w:val="none" w:sz="0" w:space="0" w:color="auto"/>
        <w:right w:val="none" w:sz="0" w:space="0" w:color="auto"/>
      </w:divBdr>
    </w:div>
    <w:div w:id="245119079">
      <w:bodyDiv w:val="1"/>
      <w:marLeft w:val="0"/>
      <w:marRight w:val="0"/>
      <w:marTop w:val="0"/>
      <w:marBottom w:val="0"/>
      <w:divBdr>
        <w:top w:val="none" w:sz="0" w:space="0" w:color="auto"/>
        <w:left w:val="none" w:sz="0" w:space="0" w:color="auto"/>
        <w:bottom w:val="none" w:sz="0" w:space="0" w:color="auto"/>
        <w:right w:val="none" w:sz="0" w:space="0" w:color="auto"/>
      </w:divBdr>
    </w:div>
    <w:div w:id="256138437">
      <w:bodyDiv w:val="1"/>
      <w:marLeft w:val="0"/>
      <w:marRight w:val="0"/>
      <w:marTop w:val="0"/>
      <w:marBottom w:val="0"/>
      <w:divBdr>
        <w:top w:val="none" w:sz="0" w:space="0" w:color="auto"/>
        <w:left w:val="none" w:sz="0" w:space="0" w:color="auto"/>
        <w:bottom w:val="none" w:sz="0" w:space="0" w:color="auto"/>
        <w:right w:val="none" w:sz="0" w:space="0" w:color="auto"/>
      </w:divBdr>
    </w:div>
    <w:div w:id="257250035">
      <w:bodyDiv w:val="1"/>
      <w:marLeft w:val="0"/>
      <w:marRight w:val="0"/>
      <w:marTop w:val="0"/>
      <w:marBottom w:val="0"/>
      <w:divBdr>
        <w:top w:val="none" w:sz="0" w:space="0" w:color="auto"/>
        <w:left w:val="none" w:sz="0" w:space="0" w:color="auto"/>
        <w:bottom w:val="none" w:sz="0" w:space="0" w:color="auto"/>
        <w:right w:val="none" w:sz="0" w:space="0" w:color="auto"/>
      </w:divBdr>
    </w:div>
    <w:div w:id="259921088">
      <w:bodyDiv w:val="1"/>
      <w:marLeft w:val="0"/>
      <w:marRight w:val="0"/>
      <w:marTop w:val="0"/>
      <w:marBottom w:val="0"/>
      <w:divBdr>
        <w:top w:val="none" w:sz="0" w:space="0" w:color="auto"/>
        <w:left w:val="none" w:sz="0" w:space="0" w:color="auto"/>
        <w:bottom w:val="none" w:sz="0" w:space="0" w:color="auto"/>
        <w:right w:val="none" w:sz="0" w:space="0" w:color="auto"/>
      </w:divBdr>
    </w:div>
    <w:div w:id="268466269">
      <w:bodyDiv w:val="1"/>
      <w:marLeft w:val="0"/>
      <w:marRight w:val="0"/>
      <w:marTop w:val="0"/>
      <w:marBottom w:val="0"/>
      <w:divBdr>
        <w:top w:val="none" w:sz="0" w:space="0" w:color="auto"/>
        <w:left w:val="none" w:sz="0" w:space="0" w:color="auto"/>
        <w:bottom w:val="none" w:sz="0" w:space="0" w:color="auto"/>
        <w:right w:val="none" w:sz="0" w:space="0" w:color="auto"/>
      </w:divBdr>
    </w:div>
    <w:div w:id="276059304">
      <w:bodyDiv w:val="1"/>
      <w:marLeft w:val="0"/>
      <w:marRight w:val="0"/>
      <w:marTop w:val="0"/>
      <w:marBottom w:val="0"/>
      <w:divBdr>
        <w:top w:val="none" w:sz="0" w:space="0" w:color="auto"/>
        <w:left w:val="none" w:sz="0" w:space="0" w:color="auto"/>
        <w:bottom w:val="none" w:sz="0" w:space="0" w:color="auto"/>
        <w:right w:val="none" w:sz="0" w:space="0" w:color="auto"/>
      </w:divBdr>
    </w:div>
    <w:div w:id="279653078">
      <w:bodyDiv w:val="1"/>
      <w:marLeft w:val="0"/>
      <w:marRight w:val="0"/>
      <w:marTop w:val="0"/>
      <w:marBottom w:val="0"/>
      <w:divBdr>
        <w:top w:val="none" w:sz="0" w:space="0" w:color="auto"/>
        <w:left w:val="none" w:sz="0" w:space="0" w:color="auto"/>
        <w:bottom w:val="none" w:sz="0" w:space="0" w:color="auto"/>
        <w:right w:val="none" w:sz="0" w:space="0" w:color="auto"/>
      </w:divBdr>
    </w:div>
    <w:div w:id="296036913">
      <w:bodyDiv w:val="1"/>
      <w:marLeft w:val="0"/>
      <w:marRight w:val="0"/>
      <w:marTop w:val="0"/>
      <w:marBottom w:val="0"/>
      <w:divBdr>
        <w:top w:val="none" w:sz="0" w:space="0" w:color="auto"/>
        <w:left w:val="none" w:sz="0" w:space="0" w:color="auto"/>
        <w:bottom w:val="none" w:sz="0" w:space="0" w:color="auto"/>
        <w:right w:val="none" w:sz="0" w:space="0" w:color="auto"/>
      </w:divBdr>
    </w:div>
    <w:div w:id="301614887">
      <w:bodyDiv w:val="1"/>
      <w:marLeft w:val="0"/>
      <w:marRight w:val="0"/>
      <w:marTop w:val="0"/>
      <w:marBottom w:val="0"/>
      <w:divBdr>
        <w:top w:val="none" w:sz="0" w:space="0" w:color="auto"/>
        <w:left w:val="none" w:sz="0" w:space="0" w:color="auto"/>
        <w:bottom w:val="none" w:sz="0" w:space="0" w:color="auto"/>
        <w:right w:val="none" w:sz="0" w:space="0" w:color="auto"/>
      </w:divBdr>
    </w:div>
    <w:div w:id="303632310">
      <w:bodyDiv w:val="1"/>
      <w:marLeft w:val="0"/>
      <w:marRight w:val="0"/>
      <w:marTop w:val="0"/>
      <w:marBottom w:val="0"/>
      <w:divBdr>
        <w:top w:val="none" w:sz="0" w:space="0" w:color="auto"/>
        <w:left w:val="none" w:sz="0" w:space="0" w:color="auto"/>
        <w:bottom w:val="none" w:sz="0" w:space="0" w:color="auto"/>
        <w:right w:val="none" w:sz="0" w:space="0" w:color="auto"/>
      </w:divBdr>
    </w:div>
    <w:div w:id="308482029">
      <w:bodyDiv w:val="1"/>
      <w:marLeft w:val="0"/>
      <w:marRight w:val="0"/>
      <w:marTop w:val="0"/>
      <w:marBottom w:val="0"/>
      <w:divBdr>
        <w:top w:val="none" w:sz="0" w:space="0" w:color="auto"/>
        <w:left w:val="none" w:sz="0" w:space="0" w:color="auto"/>
        <w:bottom w:val="none" w:sz="0" w:space="0" w:color="auto"/>
        <w:right w:val="none" w:sz="0" w:space="0" w:color="auto"/>
      </w:divBdr>
    </w:div>
    <w:div w:id="346172787">
      <w:bodyDiv w:val="1"/>
      <w:marLeft w:val="0"/>
      <w:marRight w:val="0"/>
      <w:marTop w:val="0"/>
      <w:marBottom w:val="0"/>
      <w:divBdr>
        <w:top w:val="none" w:sz="0" w:space="0" w:color="auto"/>
        <w:left w:val="none" w:sz="0" w:space="0" w:color="auto"/>
        <w:bottom w:val="none" w:sz="0" w:space="0" w:color="auto"/>
        <w:right w:val="none" w:sz="0" w:space="0" w:color="auto"/>
      </w:divBdr>
    </w:div>
    <w:div w:id="372926155">
      <w:bodyDiv w:val="1"/>
      <w:marLeft w:val="0"/>
      <w:marRight w:val="0"/>
      <w:marTop w:val="0"/>
      <w:marBottom w:val="0"/>
      <w:divBdr>
        <w:top w:val="none" w:sz="0" w:space="0" w:color="auto"/>
        <w:left w:val="none" w:sz="0" w:space="0" w:color="auto"/>
        <w:bottom w:val="none" w:sz="0" w:space="0" w:color="auto"/>
        <w:right w:val="none" w:sz="0" w:space="0" w:color="auto"/>
      </w:divBdr>
    </w:div>
    <w:div w:id="394859144">
      <w:bodyDiv w:val="1"/>
      <w:marLeft w:val="0"/>
      <w:marRight w:val="0"/>
      <w:marTop w:val="0"/>
      <w:marBottom w:val="0"/>
      <w:divBdr>
        <w:top w:val="none" w:sz="0" w:space="0" w:color="auto"/>
        <w:left w:val="none" w:sz="0" w:space="0" w:color="auto"/>
        <w:bottom w:val="none" w:sz="0" w:space="0" w:color="auto"/>
        <w:right w:val="none" w:sz="0" w:space="0" w:color="auto"/>
      </w:divBdr>
    </w:div>
    <w:div w:id="418403259">
      <w:bodyDiv w:val="1"/>
      <w:marLeft w:val="0"/>
      <w:marRight w:val="0"/>
      <w:marTop w:val="0"/>
      <w:marBottom w:val="0"/>
      <w:divBdr>
        <w:top w:val="none" w:sz="0" w:space="0" w:color="auto"/>
        <w:left w:val="none" w:sz="0" w:space="0" w:color="auto"/>
        <w:bottom w:val="none" w:sz="0" w:space="0" w:color="auto"/>
        <w:right w:val="none" w:sz="0" w:space="0" w:color="auto"/>
      </w:divBdr>
    </w:div>
    <w:div w:id="438720372">
      <w:bodyDiv w:val="1"/>
      <w:marLeft w:val="0"/>
      <w:marRight w:val="0"/>
      <w:marTop w:val="0"/>
      <w:marBottom w:val="0"/>
      <w:divBdr>
        <w:top w:val="none" w:sz="0" w:space="0" w:color="auto"/>
        <w:left w:val="none" w:sz="0" w:space="0" w:color="auto"/>
        <w:bottom w:val="none" w:sz="0" w:space="0" w:color="auto"/>
        <w:right w:val="none" w:sz="0" w:space="0" w:color="auto"/>
      </w:divBdr>
    </w:div>
    <w:div w:id="448623955">
      <w:bodyDiv w:val="1"/>
      <w:marLeft w:val="0"/>
      <w:marRight w:val="0"/>
      <w:marTop w:val="0"/>
      <w:marBottom w:val="0"/>
      <w:divBdr>
        <w:top w:val="none" w:sz="0" w:space="0" w:color="auto"/>
        <w:left w:val="none" w:sz="0" w:space="0" w:color="auto"/>
        <w:bottom w:val="none" w:sz="0" w:space="0" w:color="auto"/>
        <w:right w:val="none" w:sz="0" w:space="0" w:color="auto"/>
      </w:divBdr>
    </w:div>
    <w:div w:id="466437613">
      <w:bodyDiv w:val="1"/>
      <w:marLeft w:val="0"/>
      <w:marRight w:val="0"/>
      <w:marTop w:val="0"/>
      <w:marBottom w:val="0"/>
      <w:divBdr>
        <w:top w:val="none" w:sz="0" w:space="0" w:color="auto"/>
        <w:left w:val="none" w:sz="0" w:space="0" w:color="auto"/>
        <w:bottom w:val="none" w:sz="0" w:space="0" w:color="auto"/>
        <w:right w:val="none" w:sz="0" w:space="0" w:color="auto"/>
      </w:divBdr>
    </w:div>
    <w:div w:id="469370329">
      <w:bodyDiv w:val="1"/>
      <w:marLeft w:val="0"/>
      <w:marRight w:val="0"/>
      <w:marTop w:val="0"/>
      <w:marBottom w:val="0"/>
      <w:divBdr>
        <w:top w:val="none" w:sz="0" w:space="0" w:color="auto"/>
        <w:left w:val="none" w:sz="0" w:space="0" w:color="auto"/>
        <w:bottom w:val="none" w:sz="0" w:space="0" w:color="auto"/>
        <w:right w:val="none" w:sz="0" w:space="0" w:color="auto"/>
      </w:divBdr>
    </w:div>
    <w:div w:id="479150783">
      <w:bodyDiv w:val="1"/>
      <w:marLeft w:val="0"/>
      <w:marRight w:val="0"/>
      <w:marTop w:val="0"/>
      <w:marBottom w:val="0"/>
      <w:divBdr>
        <w:top w:val="none" w:sz="0" w:space="0" w:color="auto"/>
        <w:left w:val="none" w:sz="0" w:space="0" w:color="auto"/>
        <w:bottom w:val="none" w:sz="0" w:space="0" w:color="auto"/>
        <w:right w:val="none" w:sz="0" w:space="0" w:color="auto"/>
      </w:divBdr>
    </w:div>
    <w:div w:id="480973386">
      <w:bodyDiv w:val="1"/>
      <w:marLeft w:val="0"/>
      <w:marRight w:val="0"/>
      <w:marTop w:val="0"/>
      <w:marBottom w:val="0"/>
      <w:divBdr>
        <w:top w:val="none" w:sz="0" w:space="0" w:color="auto"/>
        <w:left w:val="none" w:sz="0" w:space="0" w:color="auto"/>
        <w:bottom w:val="none" w:sz="0" w:space="0" w:color="auto"/>
        <w:right w:val="none" w:sz="0" w:space="0" w:color="auto"/>
      </w:divBdr>
    </w:div>
    <w:div w:id="491719497">
      <w:bodyDiv w:val="1"/>
      <w:marLeft w:val="0"/>
      <w:marRight w:val="0"/>
      <w:marTop w:val="0"/>
      <w:marBottom w:val="0"/>
      <w:divBdr>
        <w:top w:val="none" w:sz="0" w:space="0" w:color="auto"/>
        <w:left w:val="none" w:sz="0" w:space="0" w:color="auto"/>
        <w:bottom w:val="none" w:sz="0" w:space="0" w:color="auto"/>
        <w:right w:val="none" w:sz="0" w:space="0" w:color="auto"/>
      </w:divBdr>
    </w:div>
    <w:div w:id="497187988">
      <w:bodyDiv w:val="1"/>
      <w:marLeft w:val="0"/>
      <w:marRight w:val="0"/>
      <w:marTop w:val="0"/>
      <w:marBottom w:val="0"/>
      <w:divBdr>
        <w:top w:val="none" w:sz="0" w:space="0" w:color="auto"/>
        <w:left w:val="none" w:sz="0" w:space="0" w:color="auto"/>
        <w:bottom w:val="none" w:sz="0" w:space="0" w:color="auto"/>
        <w:right w:val="none" w:sz="0" w:space="0" w:color="auto"/>
      </w:divBdr>
    </w:div>
    <w:div w:id="508300921">
      <w:bodyDiv w:val="1"/>
      <w:marLeft w:val="0"/>
      <w:marRight w:val="0"/>
      <w:marTop w:val="0"/>
      <w:marBottom w:val="0"/>
      <w:divBdr>
        <w:top w:val="none" w:sz="0" w:space="0" w:color="auto"/>
        <w:left w:val="none" w:sz="0" w:space="0" w:color="auto"/>
        <w:bottom w:val="none" w:sz="0" w:space="0" w:color="auto"/>
        <w:right w:val="none" w:sz="0" w:space="0" w:color="auto"/>
      </w:divBdr>
    </w:div>
    <w:div w:id="508914351">
      <w:bodyDiv w:val="1"/>
      <w:marLeft w:val="0"/>
      <w:marRight w:val="0"/>
      <w:marTop w:val="0"/>
      <w:marBottom w:val="0"/>
      <w:divBdr>
        <w:top w:val="none" w:sz="0" w:space="0" w:color="auto"/>
        <w:left w:val="none" w:sz="0" w:space="0" w:color="auto"/>
        <w:bottom w:val="none" w:sz="0" w:space="0" w:color="auto"/>
        <w:right w:val="none" w:sz="0" w:space="0" w:color="auto"/>
      </w:divBdr>
    </w:div>
    <w:div w:id="516771006">
      <w:bodyDiv w:val="1"/>
      <w:marLeft w:val="0"/>
      <w:marRight w:val="0"/>
      <w:marTop w:val="0"/>
      <w:marBottom w:val="0"/>
      <w:divBdr>
        <w:top w:val="none" w:sz="0" w:space="0" w:color="auto"/>
        <w:left w:val="none" w:sz="0" w:space="0" w:color="auto"/>
        <w:bottom w:val="none" w:sz="0" w:space="0" w:color="auto"/>
        <w:right w:val="none" w:sz="0" w:space="0" w:color="auto"/>
      </w:divBdr>
    </w:div>
    <w:div w:id="548418136">
      <w:bodyDiv w:val="1"/>
      <w:marLeft w:val="0"/>
      <w:marRight w:val="0"/>
      <w:marTop w:val="0"/>
      <w:marBottom w:val="0"/>
      <w:divBdr>
        <w:top w:val="none" w:sz="0" w:space="0" w:color="auto"/>
        <w:left w:val="none" w:sz="0" w:space="0" w:color="auto"/>
        <w:bottom w:val="none" w:sz="0" w:space="0" w:color="auto"/>
        <w:right w:val="none" w:sz="0" w:space="0" w:color="auto"/>
      </w:divBdr>
    </w:div>
    <w:div w:id="550119221">
      <w:bodyDiv w:val="1"/>
      <w:marLeft w:val="0"/>
      <w:marRight w:val="0"/>
      <w:marTop w:val="0"/>
      <w:marBottom w:val="0"/>
      <w:divBdr>
        <w:top w:val="none" w:sz="0" w:space="0" w:color="auto"/>
        <w:left w:val="none" w:sz="0" w:space="0" w:color="auto"/>
        <w:bottom w:val="none" w:sz="0" w:space="0" w:color="auto"/>
        <w:right w:val="none" w:sz="0" w:space="0" w:color="auto"/>
      </w:divBdr>
    </w:div>
    <w:div w:id="560168324">
      <w:bodyDiv w:val="1"/>
      <w:marLeft w:val="0"/>
      <w:marRight w:val="0"/>
      <w:marTop w:val="0"/>
      <w:marBottom w:val="0"/>
      <w:divBdr>
        <w:top w:val="none" w:sz="0" w:space="0" w:color="auto"/>
        <w:left w:val="none" w:sz="0" w:space="0" w:color="auto"/>
        <w:bottom w:val="none" w:sz="0" w:space="0" w:color="auto"/>
        <w:right w:val="none" w:sz="0" w:space="0" w:color="auto"/>
      </w:divBdr>
      <w:divsChild>
        <w:div w:id="1998605391">
          <w:marLeft w:val="0"/>
          <w:marRight w:val="0"/>
          <w:marTop w:val="0"/>
          <w:marBottom w:val="0"/>
          <w:divBdr>
            <w:top w:val="none" w:sz="0" w:space="0" w:color="auto"/>
            <w:left w:val="none" w:sz="0" w:space="0" w:color="auto"/>
            <w:bottom w:val="none" w:sz="0" w:space="0" w:color="auto"/>
            <w:right w:val="none" w:sz="0" w:space="0" w:color="auto"/>
          </w:divBdr>
          <w:divsChild>
            <w:div w:id="15740234">
              <w:marLeft w:val="0"/>
              <w:marRight w:val="0"/>
              <w:marTop w:val="0"/>
              <w:marBottom w:val="0"/>
              <w:divBdr>
                <w:top w:val="none" w:sz="0" w:space="0" w:color="auto"/>
                <w:left w:val="none" w:sz="0" w:space="0" w:color="auto"/>
                <w:bottom w:val="none" w:sz="0" w:space="0" w:color="auto"/>
                <w:right w:val="none" w:sz="0" w:space="0" w:color="auto"/>
              </w:divBdr>
              <w:divsChild>
                <w:div w:id="1904678947">
                  <w:marLeft w:val="0"/>
                  <w:marRight w:val="0"/>
                  <w:marTop w:val="0"/>
                  <w:marBottom w:val="0"/>
                  <w:divBdr>
                    <w:top w:val="none" w:sz="0" w:space="0" w:color="auto"/>
                    <w:left w:val="none" w:sz="0" w:space="0" w:color="auto"/>
                    <w:bottom w:val="none" w:sz="0" w:space="0" w:color="auto"/>
                    <w:right w:val="none" w:sz="0" w:space="0" w:color="auto"/>
                  </w:divBdr>
                  <w:divsChild>
                    <w:div w:id="2118868771">
                      <w:marLeft w:val="0"/>
                      <w:marRight w:val="0"/>
                      <w:marTop w:val="0"/>
                      <w:marBottom w:val="0"/>
                      <w:divBdr>
                        <w:top w:val="none" w:sz="0" w:space="0" w:color="auto"/>
                        <w:left w:val="none" w:sz="0" w:space="0" w:color="auto"/>
                        <w:bottom w:val="none" w:sz="0" w:space="0" w:color="auto"/>
                        <w:right w:val="none" w:sz="0" w:space="0" w:color="auto"/>
                      </w:divBdr>
                      <w:divsChild>
                        <w:div w:id="1591308926">
                          <w:marLeft w:val="0"/>
                          <w:marRight w:val="0"/>
                          <w:marTop w:val="0"/>
                          <w:marBottom w:val="0"/>
                          <w:divBdr>
                            <w:top w:val="none" w:sz="0" w:space="0" w:color="auto"/>
                            <w:left w:val="none" w:sz="0" w:space="0" w:color="auto"/>
                            <w:bottom w:val="none" w:sz="0" w:space="0" w:color="auto"/>
                            <w:right w:val="none" w:sz="0" w:space="0" w:color="auto"/>
                          </w:divBdr>
                          <w:divsChild>
                            <w:div w:id="1592616509">
                              <w:marLeft w:val="0"/>
                              <w:marRight w:val="0"/>
                              <w:marTop w:val="0"/>
                              <w:marBottom w:val="0"/>
                              <w:divBdr>
                                <w:top w:val="none" w:sz="0" w:space="0" w:color="auto"/>
                                <w:left w:val="none" w:sz="0" w:space="0" w:color="auto"/>
                                <w:bottom w:val="none" w:sz="0" w:space="0" w:color="auto"/>
                                <w:right w:val="none" w:sz="0" w:space="0" w:color="auto"/>
                              </w:divBdr>
                              <w:divsChild>
                                <w:div w:id="1001158343">
                                  <w:marLeft w:val="0"/>
                                  <w:marRight w:val="0"/>
                                  <w:marTop w:val="0"/>
                                  <w:marBottom w:val="0"/>
                                  <w:divBdr>
                                    <w:top w:val="none" w:sz="0" w:space="0" w:color="auto"/>
                                    <w:left w:val="none" w:sz="0" w:space="0" w:color="auto"/>
                                    <w:bottom w:val="none" w:sz="0" w:space="0" w:color="auto"/>
                                    <w:right w:val="none" w:sz="0" w:space="0" w:color="auto"/>
                                  </w:divBdr>
                                  <w:divsChild>
                                    <w:div w:id="1401752078">
                                      <w:marLeft w:val="0"/>
                                      <w:marRight w:val="0"/>
                                      <w:marTop w:val="0"/>
                                      <w:marBottom w:val="0"/>
                                      <w:divBdr>
                                        <w:top w:val="none" w:sz="0" w:space="0" w:color="auto"/>
                                        <w:left w:val="none" w:sz="0" w:space="0" w:color="auto"/>
                                        <w:bottom w:val="none" w:sz="0" w:space="0" w:color="auto"/>
                                        <w:right w:val="none" w:sz="0" w:space="0" w:color="auto"/>
                                      </w:divBdr>
                                      <w:divsChild>
                                        <w:div w:id="1447115035">
                                          <w:marLeft w:val="0"/>
                                          <w:marRight w:val="0"/>
                                          <w:marTop w:val="0"/>
                                          <w:marBottom w:val="0"/>
                                          <w:divBdr>
                                            <w:top w:val="none" w:sz="0" w:space="0" w:color="auto"/>
                                            <w:left w:val="none" w:sz="0" w:space="0" w:color="auto"/>
                                            <w:bottom w:val="none" w:sz="0" w:space="0" w:color="auto"/>
                                            <w:right w:val="none" w:sz="0" w:space="0" w:color="auto"/>
                                          </w:divBdr>
                                          <w:divsChild>
                                            <w:div w:id="1023748978">
                                              <w:marLeft w:val="0"/>
                                              <w:marRight w:val="0"/>
                                              <w:marTop w:val="0"/>
                                              <w:marBottom w:val="0"/>
                                              <w:divBdr>
                                                <w:top w:val="none" w:sz="0" w:space="0" w:color="auto"/>
                                                <w:left w:val="none" w:sz="0" w:space="0" w:color="auto"/>
                                                <w:bottom w:val="none" w:sz="0" w:space="0" w:color="auto"/>
                                                <w:right w:val="none" w:sz="0" w:space="0" w:color="auto"/>
                                              </w:divBdr>
                                              <w:divsChild>
                                                <w:div w:id="836384576">
                                                  <w:marLeft w:val="0"/>
                                                  <w:marRight w:val="0"/>
                                                  <w:marTop w:val="0"/>
                                                  <w:marBottom w:val="0"/>
                                                  <w:divBdr>
                                                    <w:top w:val="none" w:sz="0" w:space="0" w:color="auto"/>
                                                    <w:left w:val="none" w:sz="0" w:space="0" w:color="auto"/>
                                                    <w:bottom w:val="none" w:sz="0" w:space="0" w:color="auto"/>
                                                    <w:right w:val="none" w:sz="0" w:space="0" w:color="auto"/>
                                                  </w:divBdr>
                                                  <w:divsChild>
                                                    <w:div w:id="1942571178">
                                                      <w:marLeft w:val="0"/>
                                                      <w:marRight w:val="0"/>
                                                      <w:marTop w:val="0"/>
                                                      <w:marBottom w:val="0"/>
                                                      <w:divBdr>
                                                        <w:top w:val="none" w:sz="0" w:space="0" w:color="auto"/>
                                                        <w:left w:val="none" w:sz="0" w:space="0" w:color="auto"/>
                                                        <w:bottom w:val="none" w:sz="0" w:space="0" w:color="auto"/>
                                                        <w:right w:val="none" w:sz="0" w:space="0" w:color="auto"/>
                                                      </w:divBdr>
                                                      <w:divsChild>
                                                        <w:div w:id="757946687">
                                                          <w:marLeft w:val="0"/>
                                                          <w:marRight w:val="0"/>
                                                          <w:marTop w:val="0"/>
                                                          <w:marBottom w:val="0"/>
                                                          <w:divBdr>
                                                            <w:top w:val="none" w:sz="0" w:space="0" w:color="auto"/>
                                                            <w:left w:val="none" w:sz="0" w:space="0" w:color="auto"/>
                                                            <w:bottom w:val="none" w:sz="0" w:space="0" w:color="auto"/>
                                                            <w:right w:val="none" w:sz="0" w:space="0" w:color="auto"/>
                                                          </w:divBdr>
                                                          <w:divsChild>
                                                            <w:div w:id="2080248367">
                                                              <w:marLeft w:val="0"/>
                                                              <w:marRight w:val="0"/>
                                                              <w:marTop w:val="0"/>
                                                              <w:marBottom w:val="0"/>
                                                              <w:divBdr>
                                                                <w:top w:val="none" w:sz="0" w:space="0" w:color="auto"/>
                                                                <w:left w:val="none" w:sz="0" w:space="0" w:color="auto"/>
                                                                <w:bottom w:val="none" w:sz="0" w:space="0" w:color="auto"/>
                                                                <w:right w:val="none" w:sz="0" w:space="0" w:color="auto"/>
                                                              </w:divBdr>
                                                              <w:divsChild>
                                                                <w:div w:id="2112125060">
                                                                  <w:marLeft w:val="0"/>
                                                                  <w:marRight w:val="0"/>
                                                                  <w:marTop w:val="0"/>
                                                                  <w:marBottom w:val="0"/>
                                                                  <w:divBdr>
                                                                    <w:top w:val="none" w:sz="0" w:space="0" w:color="auto"/>
                                                                    <w:left w:val="none" w:sz="0" w:space="0" w:color="auto"/>
                                                                    <w:bottom w:val="none" w:sz="0" w:space="0" w:color="auto"/>
                                                                    <w:right w:val="none" w:sz="0" w:space="0" w:color="auto"/>
                                                                  </w:divBdr>
                                                                  <w:divsChild>
                                                                    <w:div w:id="2100448752">
                                                                      <w:marLeft w:val="0"/>
                                                                      <w:marRight w:val="0"/>
                                                                      <w:marTop w:val="0"/>
                                                                      <w:marBottom w:val="0"/>
                                                                      <w:divBdr>
                                                                        <w:top w:val="none" w:sz="0" w:space="0" w:color="auto"/>
                                                                        <w:left w:val="none" w:sz="0" w:space="0" w:color="auto"/>
                                                                        <w:bottom w:val="none" w:sz="0" w:space="0" w:color="auto"/>
                                                                        <w:right w:val="none" w:sz="0" w:space="0" w:color="auto"/>
                                                                      </w:divBdr>
                                                                      <w:divsChild>
                                                                        <w:div w:id="1970814777">
                                                                          <w:marLeft w:val="0"/>
                                                                          <w:marRight w:val="0"/>
                                                                          <w:marTop w:val="0"/>
                                                                          <w:marBottom w:val="0"/>
                                                                          <w:divBdr>
                                                                            <w:top w:val="none" w:sz="0" w:space="0" w:color="auto"/>
                                                                            <w:left w:val="none" w:sz="0" w:space="0" w:color="auto"/>
                                                                            <w:bottom w:val="none" w:sz="0" w:space="0" w:color="auto"/>
                                                                            <w:right w:val="none" w:sz="0" w:space="0" w:color="auto"/>
                                                                          </w:divBdr>
                                                                          <w:divsChild>
                                                                            <w:div w:id="952636060">
                                                                              <w:marLeft w:val="0"/>
                                                                              <w:marRight w:val="0"/>
                                                                              <w:marTop w:val="0"/>
                                                                              <w:marBottom w:val="0"/>
                                                                              <w:divBdr>
                                                                                <w:top w:val="none" w:sz="0" w:space="0" w:color="auto"/>
                                                                                <w:left w:val="none" w:sz="0" w:space="0" w:color="auto"/>
                                                                                <w:bottom w:val="none" w:sz="0" w:space="0" w:color="auto"/>
                                                                                <w:right w:val="none" w:sz="0" w:space="0" w:color="auto"/>
                                                                              </w:divBdr>
                                                                              <w:divsChild>
                                                                                <w:div w:id="412237523">
                                                                                  <w:marLeft w:val="0"/>
                                                                                  <w:marRight w:val="0"/>
                                                                                  <w:marTop w:val="0"/>
                                                                                  <w:marBottom w:val="0"/>
                                                                                  <w:divBdr>
                                                                                    <w:top w:val="none" w:sz="0" w:space="0" w:color="auto"/>
                                                                                    <w:left w:val="none" w:sz="0" w:space="0" w:color="auto"/>
                                                                                    <w:bottom w:val="none" w:sz="0" w:space="0" w:color="auto"/>
                                                                                    <w:right w:val="none" w:sz="0" w:space="0" w:color="auto"/>
                                                                                  </w:divBdr>
                                                                                  <w:divsChild>
                                                                                    <w:div w:id="531117627">
                                                                                      <w:marLeft w:val="0"/>
                                                                                      <w:marRight w:val="0"/>
                                                                                      <w:marTop w:val="0"/>
                                                                                      <w:marBottom w:val="0"/>
                                                                                      <w:divBdr>
                                                                                        <w:top w:val="none" w:sz="0" w:space="0" w:color="auto"/>
                                                                                        <w:left w:val="none" w:sz="0" w:space="0" w:color="auto"/>
                                                                                        <w:bottom w:val="none" w:sz="0" w:space="0" w:color="auto"/>
                                                                                        <w:right w:val="none" w:sz="0" w:space="0" w:color="auto"/>
                                                                                      </w:divBdr>
                                                                                      <w:divsChild>
                                                                                        <w:div w:id="689650463">
                                                                                          <w:marLeft w:val="0"/>
                                                                                          <w:marRight w:val="0"/>
                                                                                          <w:marTop w:val="0"/>
                                                                                          <w:marBottom w:val="0"/>
                                                                                          <w:divBdr>
                                                                                            <w:top w:val="none" w:sz="0" w:space="0" w:color="auto"/>
                                                                                            <w:left w:val="none" w:sz="0" w:space="0" w:color="auto"/>
                                                                                            <w:bottom w:val="none" w:sz="0" w:space="0" w:color="auto"/>
                                                                                            <w:right w:val="none" w:sz="0" w:space="0" w:color="auto"/>
                                                                                          </w:divBdr>
                                                                                          <w:divsChild>
                                                                                            <w:div w:id="1224877604">
                                                                                              <w:marLeft w:val="0"/>
                                                                                              <w:marRight w:val="0"/>
                                                                                              <w:marTop w:val="0"/>
                                                                                              <w:marBottom w:val="0"/>
                                                                                              <w:divBdr>
                                                                                                <w:top w:val="none" w:sz="0" w:space="0" w:color="auto"/>
                                                                                                <w:left w:val="none" w:sz="0" w:space="0" w:color="auto"/>
                                                                                                <w:bottom w:val="none" w:sz="0" w:space="0" w:color="auto"/>
                                                                                                <w:right w:val="none" w:sz="0" w:space="0" w:color="auto"/>
                                                                                              </w:divBdr>
                                                                                            </w:div>
                                                                                            <w:div w:id="13155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10391">
      <w:bodyDiv w:val="1"/>
      <w:marLeft w:val="0"/>
      <w:marRight w:val="0"/>
      <w:marTop w:val="0"/>
      <w:marBottom w:val="0"/>
      <w:divBdr>
        <w:top w:val="none" w:sz="0" w:space="0" w:color="auto"/>
        <w:left w:val="none" w:sz="0" w:space="0" w:color="auto"/>
        <w:bottom w:val="none" w:sz="0" w:space="0" w:color="auto"/>
        <w:right w:val="none" w:sz="0" w:space="0" w:color="auto"/>
      </w:divBdr>
    </w:div>
    <w:div w:id="598414190">
      <w:bodyDiv w:val="1"/>
      <w:marLeft w:val="0"/>
      <w:marRight w:val="0"/>
      <w:marTop w:val="0"/>
      <w:marBottom w:val="0"/>
      <w:divBdr>
        <w:top w:val="none" w:sz="0" w:space="0" w:color="auto"/>
        <w:left w:val="none" w:sz="0" w:space="0" w:color="auto"/>
        <w:bottom w:val="none" w:sz="0" w:space="0" w:color="auto"/>
        <w:right w:val="none" w:sz="0" w:space="0" w:color="auto"/>
      </w:divBdr>
    </w:div>
    <w:div w:id="606545915">
      <w:bodyDiv w:val="1"/>
      <w:marLeft w:val="0"/>
      <w:marRight w:val="0"/>
      <w:marTop w:val="0"/>
      <w:marBottom w:val="0"/>
      <w:divBdr>
        <w:top w:val="none" w:sz="0" w:space="0" w:color="auto"/>
        <w:left w:val="none" w:sz="0" w:space="0" w:color="auto"/>
        <w:bottom w:val="none" w:sz="0" w:space="0" w:color="auto"/>
        <w:right w:val="none" w:sz="0" w:space="0" w:color="auto"/>
      </w:divBdr>
    </w:div>
    <w:div w:id="608318711">
      <w:bodyDiv w:val="1"/>
      <w:marLeft w:val="0"/>
      <w:marRight w:val="0"/>
      <w:marTop w:val="0"/>
      <w:marBottom w:val="0"/>
      <w:divBdr>
        <w:top w:val="none" w:sz="0" w:space="0" w:color="auto"/>
        <w:left w:val="none" w:sz="0" w:space="0" w:color="auto"/>
        <w:bottom w:val="none" w:sz="0" w:space="0" w:color="auto"/>
        <w:right w:val="none" w:sz="0" w:space="0" w:color="auto"/>
      </w:divBdr>
    </w:div>
    <w:div w:id="638345128">
      <w:bodyDiv w:val="1"/>
      <w:marLeft w:val="0"/>
      <w:marRight w:val="0"/>
      <w:marTop w:val="0"/>
      <w:marBottom w:val="0"/>
      <w:divBdr>
        <w:top w:val="none" w:sz="0" w:space="0" w:color="auto"/>
        <w:left w:val="none" w:sz="0" w:space="0" w:color="auto"/>
        <w:bottom w:val="none" w:sz="0" w:space="0" w:color="auto"/>
        <w:right w:val="none" w:sz="0" w:space="0" w:color="auto"/>
      </w:divBdr>
    </w:div>
    <w:div w:id="640622847">
      <w:bodyDiv w:val="1"/>
      <w:marLeft w:val="0"/>
      <w:marRight w:val="0"/>
      <w:marTop w:val="0"/>
      <w:marBottom w:val="0"/>
      <w:divBdr>
        <w:top w:val="none" w:sz="0" w:space="0" w:color="auto"/>
        <w:left w:val="none" w:sz="0" w:space="0" w:color="auto"/>
        <w:bottom w:val="none" w:sz="0" w:space="0" w:color="auto"/>
        <w:right w:val="none" w:sz="0" w:space="0" w:color="auto"/>
      </w:divBdr>
    </w:div>
    <w:div w:id="646513952">
      <w:bodyDiv w:val="1"/>
      <w:marLeft w:val="0"/>
      <w:marRight w:val="0"/>
      <w:marTop w:val="0"/>
      <w:marBottom w:val="0"/>
      <w:divBdr>
        <w:top w:val="none" w:sz="0" w:space="0" w:color="auto"/>
        <w:left w:val="none" w:sz="0" w:space="0" w:color="auto"/>
        <w:bottom w:val="none" w:sz="0" w:space="0" w:color="auto"/>
        <w:right w:val="none" w:sz="0" w:space="0" w:color="auto"/>
      </w:divBdr>
    </w:div>
    <w:div w:id="655190109">
      <w:bodyDiv w:val="1"/>
      <w:marLeft w:val="0"/>
      <w:marRight w:val="0"/>
      <w:marTop w:val="0"/>
      <w:marBottom w:val="0"/>
      <w:divBdr>
        <w:top w:val="none" w:sz="0" w:space="0" w:color="auto"/>
        <w:left w:val="none" w:sz="0" w:space="0" w:color="auto"/>
        <w:bottom w:val="none" w:sz="0" w:space="0" w:color="auto"/>
        <w:right w:val="none" w:sz="0" w:space="0" w:color="auto"/>
      </w:divBdr>
    </w:div>
    <w:div w:id="658658035">
      <w:bodyDiv w:val="1"/>
      <w:marLeft w:val="0"/>
      <w:marRight w:val="0"/>
      <w:marTop w:val="0"/>
      <w:marBottom w:val="0"/>
      <w:divBdr>
        <w:top w:val="none" w:sz="0" w:space="0" w:color="auto"/>
        <w:left w:val="none" w:sz="0" w:space="0" w:color="auto"/>
        <w:bottom w:val="none" w:sz="0" w:space="0" w:color="auto"/>
        <w:right w:val="none" w:sz="0" w:space="0" w:color="auto"/>
      </w:divBdr>
    </w:div>
    <w:div w:id="696930097">
      <w:bodyDiv w:val="1"/>
      <w:marLeft w:val="0"/>
      <w:marRight w:val="0"/>
      <w:marTop w:val="0"/>
      <w:marBottom w:val="0"/>
      <w:divBdr>
        <w:top w:val="none" w:sz="0" w:space="0" w:color="auto"/>
        <w:left w:val="none" w:sz="0" w:space="0" w:color="auto"/>
        <w:bottom w:val="none" w:sz="0" w:space="0" w:color="auto"/>
        <w:right w:val="none" w:sz="0" w:space="0" w:color="auto"/>
      </w:divBdr>
    </w:div>
    <w:div w:id="702554516">
      <w:bodyDiv w:val="1"/>
      <w:marLeft w:val="0"/>
      <w:marRight w:val="0"/>
      <w:marTop w:val="0"/>
      <w:marBottom w:val="0"/>
      <w:divBdr>
        <w:top w:val="none" w:sz="0" w:space="0" w:color="auto"/>
        <w:left w:val="none" w:sz="0" w:space="0" w:color="auto"/>
        <w:bottom w:val="none" w:sz="0" w:space="0" w:color="auto"/>
        <w:right w:val="none" w:sz="0" w:space="0" w:color="auto"/>
      </w:divBdr>
    </w:div>
    <w:div w:id="718088539">
      <w:bodyDiv w:val="1"/>
      <w:marLeft w:val="0"/>
      <w:marRight w:val="0"/>
      <w:marTop w:val="0"/>
      <w:marBottom w:val="0"/>
      <w:divBdr>
        <w:top w:val="none" w:sz="0" w:space="0" w:color="auto"/>
        <w:left w:val="none" w:sz="0" w:space="0" w:color="auto"/>
        <w:bottom w:val="none" w:sz="0" w:space="0" w:color="auto"/>
        <w:right w:val="none" w:sz="0" w:space="0" w:color="auto"/>
      </w:divBdr>
    </w:div>
    <w:div w:id="723410069">
      <w:bodyDiv w:val="1"/>
      <w:marLeft w:val="0"/>
      <w:marRight w:val="0"/>
      <w:marTop w:val="0"/>
      <w:marBottom w:val="0"/>
      <w:divBdr>
        <w:top w:val="none" w:sz="0" w:space="0" w:color="auto"/>
        <w:left w:val="none" w:sz="0" w:space="0" w:color="auto"/>
        <w:bottom w:val="none" w:sz="0" w:space="0" w:color="auto"/>
        <w:right w:val="none" w:sz="0" w:space="0" w:color="auto"/>
      </w:divBdr>
    </w:div>
    <w:div w:id="747264997">
      <w:bodyDiv w:val="1"/>
      <w:marLeft w:val="0"/>
      <w:marRight w:val="0"/>
      <w:marTop w:val="0"/>
      <w:marBottom w:val="0"/>
      <w:divBdr>
        <w:top w:val="none" w:sz="0" w:space="0" w:color="auto"/>
        <w:left w:val="none" w:sz="0" w:space="0" w:color="auto"/>
        <w:bottom w:val="none" w:sz="0" w:space="0" w:color="auto"/>
        <w:right w:val="none" w:sz="0" w:space="0" w:color="auto"/>
      </w:divBdr>
    </w:div>
    <w:div w:id="754208039">
      <w:bodyDiv w:val="1"/>
      <w:marLeft w:val="0"/>
      <w:marRight w:val="0"/>
      <w:marTop w:val="0"/>
      <w:marBottom w:val="0"/>
      <w:divBdr>
        <w:top w:val="none" w:sz="0" w:space="0" w:color="auto"/>
        <w:left w:val="none" w:sz="0" w:space="0" w:color="auto"/>
        <w:bottom w:val="none" w:sz="0" w:space="0" w:color="auto"/>
        <w:right w:val="none" w:sz="0" w:space="0" w:color="auto"/>
      </w:divBdr>
    </w:div>
    <w:div w:id="757752218">
      <w:bodyDiv w:val="1"/>
      <w:marLeft w:val="0"/>
      <w:marRight w:val="0"/>
      <w:marTop w:val="0"/>
      <w:marBottom w:val="0"/>
      <w:divBdr>
        <w:top w:val="none" w:sz="0" w:space="0" w:color="auto"/>
        <w:left w:val="none" w:sz="0" w:space="0" w:color="auto"/>
        <w:bottom w:val="none" w:sz="0" w:space="0" w:color="auto"/>
        <w:right w:val="none" w:sz="0" w:space="0" w:color="auto"/>
      </w:divBdr>
    </w:div>
    <w:div w:id="764808113">
      <w:bodyDiv w:val="1"/>
      <w:marLeft w:val="0"/>
      <w:marRight w:val="0"/>
      <w:marTop w:val="0"/>
      <w:marBottom w:val="0"/>
      <w:divBdr>
        <w:top w:val="none" w:sz="0" w:space="0" w:color="auto"/>
        <w:left w:val="none" w:sz="0" w:space="0" w:color="auto"/>
        <w:bottom w:val="none" w:sz="0" w:space="0" w:color="auto"/>
        <w:right w:val="none" w:sz="0" w:space="0" w:color="auto"/>
      </w:divBdr>
    </w:div>
    <w:div w:id="787284839">
      <w:bodyDiv w:val="1"/>
      <w:marLeft w:val="0"/>
      <w:marRight w:val="0"/>
      <w:marTop w:val="0"/>
      <w:marBottom w:val="0"/>
      <w:divBdr>
        <w:top w:val="none" w:sz="0" w:space="0" w:color="auto"/>
        <w:left w:val="none" w:sz="0" w:space="0" w:color="auto"/>
        <w:bottom w:val="none" w:sz="0" w:space="0" w:color="auto"/>
        <w:right w:val="none" w:sz="0" w:space="0" w:color="auto"/>
      </w:divBdr>
    </w:div>
    <w:div w:id="801851997">
      <w:bodyDiv w:val="1"/>
      <w:marLeft w:val="0"/>
      <w:marRight w:val="0"/>
      <w:marTop w:val="0"/>
      <w:marBottom w:val="0"/>
      <w:divBdr>
        <w:top w:val="none" w:sz="0" w:space="0" w:color="auto"/>
        <w:left w:val="none" w:sz="0" w:space="0" w:color="auto"/>
        <w:bottom w:val="none" w:sz="0" w:space="0" w:color="auto"/>
        <w:right w:val="none" w:sz="0" w:space="0" w:color="auto"/>
      </w:divBdr>
    </w:div>
    <w:div w:id="819348831">
      <w:bodyDiv w:val="1"/>
      <w:marLeft w:val="0"/>
      <w:marRight w:val="0"/>
      <w:marTop w:val="0"/>
      <w:marBottom w:val="0"/>
      <w:divBdr>
        <w:top w:val="none" w:sz="0" w:space="0" w:color="auto"/>
        <w:left w:val="none" w:sz="0" w:space="0" w:color="auto"/>
        <w:bottom w:val="none" w:sz="0" w:space="0" w:color="auto"/>
        <w:right w:val="none" w:sz="0" w:space="0" w:color="auto"/>
      </w:divBdr>
    </w:div>
    <w:div w:id="824320307">
      <w:bodyDiv w:val="1"/>
      <w:marLeft w:val="0"/>
      <w:marRight w:val="0"/>
      <w:marTop w:val="0"/>
      <w:marBottom w:val="0"/>
      <w:divBdr>
        <w:top w:val="none" w:sz="0" w:space="0" w:color="auto"/>
        <w:left w:val="none" w:sz="0" w:space="0" w:color="auto"/>
        <w:bottom w:val="none" w:sz="0" w:space="0" w:color="auto"/>
        <w:right w:val="none" w:sz="0" w:space="0" w:color="auto"/>
      </w:divBdr>
    </w:div>
    <w:div w:id="848108069">
      <w:bodyDiv w:val="1"/>
      <w:marLeft w:val="0"/>
      <w:marRight w:val="0"/>
      <w:marTop w:val="0"/>
      <w:marBottom w:val="0"/>
      <w:divBdr>
        <w:top w:val="none" w:sz="0" w:space="0" w:color="auto"/>
        <w:left w:val="none" w:sz="0" w:space="0" w:color="auto"/>
        <w:bottom w:val="none" w:sz="0" w:space="0" w:color="auto"/>
        <w:right w:val="none" w:sz="0" w:space="0" w:color="auto"/>
      </w:divBdr>
    </w:div>
    <w:div w:id="856163034">
      <w:bodyDiv w:val="1"/>
      <w:marLeft w:val="0"/>
      <w:marRight w:val="0"/>
      <w:marTop w:val="0"/>
      <w:marBottom w:val="0"/>
      <w:divBdr>
        <w:top w:val="none" w:sz="0" w:space="0" w:color="auto"/>
        <w:left w:val="none" w:sz="0" w:space="0" w:color="auto"/>
        <w:bottom w:val="none" w:sz="0" w:space="0" w:color="auto"/>
        <w:right w:val="none" w:sz="0" w:space="0" w:color="auto"/>
      </w:divBdr>
    </w:div>
    <w:div w:id="882908082">
      <w:bodyDiv w:val="1"/>
      <w:marLeft w:val="0"/>
      <w:marRight w:val="0"/>
      <w:marTop w:val="0"/>
      <w:marBottom w:val="0"/>
      <w:divBdr>
        <w:top w:val="none" w:sz="0" w:space="0" w:color="auto"/>
        <w:left w:val="none" w:sz="0" w:space="0" w:color="auto"/>
        <w:bottom w:val="none" w:sz="0" w:space="0" w:color="auto"/>
        <w:right w:val="none" w:sz="0" w:space="0" w:color="auto"/>
      </w:divBdr>
    </w:div>
    <w:div w:id="883322899">
      <w:bodyDiv w:val="1"/>
      <w:marLeft w:val="0"/>
      <w:marRight w:val="0"/>
      <w:marTop w:val="0"/>
      <w:marBottom w:val="0"/>
      <w:divBdr>
        <w:top w:val="none" w:sz="0" w:space="0" w:color="auto"/>
        <w:left w:val="none" w:sz="0" w:space="0" w:color="auto"/>
        <w:bottom w:val="none" w:sz="0" w:space="0" w:color="auto"/>
        <w:right w:val="none" w:sz="0" w:space="0" w:color="auto"/>
      </w:divBdr>
    </w:div>
    <w:div w:id="887110532">
      <w:bodyDiv w:val="1"/>
      <w:marLeft w:val="0"/>
      <w:marRight w:val="0"/>
      <w:marTop w:val="0"/>
      <w:marBottom w:val="0"/>
      <w:divBdr>
        <w:top w:val="none" w:sz="0" w:space="0" w:color="auto"/>
        <w:left w:val="none" w:sz="0" w:space="0" w:color="auto"/>
        <w:bottom w:val="none" w:sz="0" w:space="0" w:color="auto"/>
        <w:right w:val="none" w:sz="0" w:space="0" w:color="auto"/>
      </w:divBdr>
    </w:div>
    <w:div w:id="888146004">
      <w:bodyDiv w:val="1"/>
      <w:marLeft w:val="0"/>
      <w:marRight w:val="0"/>
      <w:marTop w:val="0"/>
      <w:marBottom w:val="0"/>
      <w:divBdr>
        <w:top w:val="none" w:sz="0" w:space="0" w:color="auto"/>
        <w:left w:val="none" w:sz="0" w:space="0" w:color="auto"/>
        <w:bottom w:val="none" w:sz="0" w:space="0" w:color="auto"/>
        <w:right w:val="none" w:sz="0" w:space="0" w:color="auto"/>
      </w:divBdr>
    </w:div>
    <w:div w:id="892813583">
      <w:bodyDiv w:val="1"/>
      <w:marLeft w:val="0"/>
      <w:marRight w:val="0"/>
      <w:marTop w:val="0"/>
      <w:marBottom w:val="0"/>
      <w:divBdr>
        <w:top w:val="none" w:sz="0" w:space="0" w:color="auto"/>
        <w:left w:val="none" w:sz="0" w:space="0" w:color="auto"/>
        <w:bottom w:val="none" w:sz="0" w:space="0" w:color="auto"/>
        <w:right w:val="none" w:sz="0" w:space="0" w:color="auto"/>
      </w:divBdr>
    </w:div>
    <w:div w:id="908033068">
      <w:bodyDiv w:val="1"/>
      <w:marLeft w:val="0"/>
      <w:marRight w:val="0"/>
      <w:marTop w:val="0"/>
      <w:marBottom w:val="0"/>
      <w:divBdr>
        <w:top w:val="none" w:sz="0" w:space="0" w:color="auto"/>
        <w:left w:val="none" w:sz="0" w:space="0" w:color="auto"/>
        <w:bottom w:val="none" w:sz="0" w:space="0" w:color="auto"/>
        <w:right w:val="none" w:sz="0" w:space="0" w:color="auto"/>
      </w:divBdr>
    </w:div>
    <w:div w:id="911476272">
      <w:bodyDiv w:val="1"/>
      <w:marLeft w:val="0"/>
      <w:marRight w:val="0"/>
      <w:marTop w:val="0"/>
      <w:marBottom w:val="0"/>
      <w:divBdr>
        <w:top w:val="none" w:sz="0" w:space="0" w:color="auto"/>
        <w:left w:val="none" w:sz="0" w:space="0" w:color="auto"/>
        <w:bottom w:val="none" w:sz="0" w:space="0" w:color="auto"/>
        <w:right w:val="none" w:sz="0" w:space="0" w:color="auto"/>
      </w:divBdr>
    </w:div>
    <w:div w:id="911502283">
      <w:bodyDiv w:val="1"/>
      <w:marLeft w:val="0"/>
      <w:marRight w:val="0"/>
      <w:marTop w:val="0"/>
      <w:marBottom w:val="0"/>
      <w:divBdr>
        <w:top w:val="none" w:sz="0" w:space="0" w:color="auto"/>
        <w:left w:val="none" w:sz="0" w:space="0" w:color="auto"/>
        <w:bottom w:val="none" w:sz="0" w:space="0" w:color="auto"/>
        <w:right w:val="none" w:sz="0" w:space="0" w:color="auto"/>
      </w:divBdr>
    </w:div>
    <w:div w:id="915743150">
      <w:bodyDiv w:val="1"/>
      <w:marLeft w:val="0"/>
      <w:marRight w:val="0"/>
      <w:marTop w:val="0"/>
      <w:marBottom w:val="0"/>
      <w:divBdr>
        <w:top w:val="none" w:sz="0" w:space="0" w:color="auto"/>
        <w:left w:val="none" w:sz="0" w:space="0" w:color="auto"/>
        <w:bottom w:val="none" w:sz="0" w:space="0" w:color="auto"/>
        <w:right w:val="none" w:sz="0" w:space="0" w:color="auto"/>
      </w:divBdr>
    </w:div>
    <w:div w:id="962081172">
      <w:bodyDiv w:val="1"/>
      <w:marLeft w:val="0"/>
      <w:marRight w:val="0"/>
      <w:marTop w:val="0"/>
      <w:marBottom w:val="0"/>
      <w:divBdr>
        <w:top w:val="none" w:sz="0" w:space="0" w:color="auto"/>
        <w:left w:val="none" w:sz="0" w:space="0" w:color="auto"/>
        <w:bottom w:val="none" w:sz="0" w:space="0" w:color="auto"/>
        <w:right w:val="none" w:sz="0" w:space="0" w:color="auto"/>
      </w:divBdr>
    </w:div>
    <w:div w:id="966744283">
      <w:bodyDiv w:val="1"/>
      <w:marLeft w:val="0"/>
      <w:marRight w:val="0"/>
      <w:marTop w:val="0"/>
      <w:marBottom w:val="0"/>
      <w:divBdr>
        <w:top w:val="none" w:sz="0" w:space="0" w:color="auto"/>
        <w:left w:val="none" w:sz="0" w:space="0" w:color="auto"/>
        <w:bottom w:val="none" w:sz="0" w:space="0" w:color="auto"/>
        <w:right w:val="none" w:sz="0" w:space="0" w:color="auto"/>
      </w:divBdr>
    </w:div>
    <w:div w:id="1001933994">
      <w:bodyDiv w:val="1"/>
      <w:marLeft w:val="0"/>
      <w:marRight w:val="0"/>
      <w:marTop w:val="0"/>
      <w:marBottom w:val="0"/>
      <w:divBdr>
        <w:top w:val="none" w:sz="0" w:space="0" w:color="auto"/>
        <w:left w:val="none" w:sz="0" w:space="0" w:color="auto"/>
        <w:bottom w:val="none" w:sz="0" w:space="0" w:color="auto"/>
        <w:right w:val="none" w:sz="0" w:space="0" w:color="auto"/>
      </w:divBdr>
    </w:div>
    <w:div w:id="1004015838">
      <w:bodyDiv w:val="1"/>
      <w:marLeft w:val="0"/>
      <w:marRight w:val="0"/>
      <w:marTop w:val="0"/>
      <w:marBottom w:val="0"/>
      <w:divBdr>
        <w:top w:val="none" w:sz="0" w:space="0" w:color="auto"/>
        <w:left w:val="none" w:sz="0" w:space="0" w:color="auto"/>
        <w:bottom w:val="none" w:sz="0" w:space="0" w:color="auto"/>
        <w:right w:val="none" w:sz="0" w:space="0" w:color="auto"/>
      </w:divBdr>
    </w:div>
    <w:div w:id="1009407338">
      <w:bodyDiv w:val="1"/>
      <w:marLeft w:val="0"/>
      <w:marRight w:val="0"/>
      <w:marTop w:val="0"/>
      <w:marBottom w:val="0"/>
      <w:divBdr>
        <w:top w:val="none" w:sz="0" w:space="0" w:color="auto"/>
        <w:left w:val="none" w:sz="0" w:space="0" w:color="auto"/>
        <w:bottom w:val="none" w:sz="0" w:space="0" w:color="auto"/>
        <w:right w:val="none" w:sz="0" w:space="0" w:color="auto"/>
      </w:divBdr>
    </w:div>
    <w:div w:id="1021932199">
      <w:bodyDiv w:val="1"/>
      <w:marLeft w:val="0"/>
      <w:marRight w:val="0"/>
      <w:marTop w:val="0"/>
      <w:marBottom w:val="0"/>
      <w:divBdr>
        <w:top w:val="none" w:sz="0" w:space="0" w:color="auto"/>
        <w:left w:val="none" w:sz="0" w:space="0" w:color="auto"/>
        <w:bottom w:val="none" w:sz="0" w:space="0" w:color="auto"/>
        <w:right w:val="none" w:sz="0" w:space="0" w:color="auto"/>
      </w:divBdr>
    </w:div>
    <w:div w:id="1025908953">
      <w:bodyDiv w:val="1"/>
      <w:marLeft w:val="0"/>
      <w:marRight w:val="0"/>
      <w:marTop w:val="0"/>
      <w:marBottom w:val="0"/>
      <w:divBdr>
        <w:top w:val="none" w:sz="0" w:space="0" w:color="auto"/>
        <w:left w:val="none" w:sz="0" w:space="0" w:color="auto"/>
        <w:bottom w:val="none" w:sz="0" w:space="0" w:color="auto"/>
        <w:right w:val="none" w:sz="0" w:space="0" w:color="auto"/>
      </w:divBdr>
    </w:div>
    <w:div w:id="1029793883">
      <w:bodyDiv w:val="1"/>
      <w:marLeft w:val="0"/>
      <w:marRight w:val="0"/>
      <w:marTop w:val="0"/>
      <w:marBottom w:val="0"/>
      <w:divBdr>
        <w:top w:val="none" w:sz="0" w:space="0" w:color="auto"/>
        <w:left w:val="none" w:sz="0" w:space="0" w:color="auto"/>
        <w:bottom w:val="none" w:sz="0" w:space="0" w:color="auto"/>
        <w:right w:val="none" w:sz="0" w:space="0" w:color="auto"/>
      </w:divBdr>
    </w:div>
    <w:div w:id="1034041009">
      <w:bodyDiv w:val="1"/>
      <w:marLeft w:val="0"/>
      <w:marRight w:val="0"/>
      <w:marTop w:val="0"/>
      <w:marBottom w:val="0"/>
      <w:divBdr>
        <w:top w:val="none" w:sz="0" w:space="0" w:color="auto"/>
        <w:left w:val="none" w:sz="0" w:space="0" w:color="auto"/>
        <w:bottom w:val="none" w:sz="0" w:space="0" w:color="auto"/>
        <w:right w:val="none" w:sz="0" w:space="0" w:color="auto"/>
      </w:divBdr>
    </w:div>
    <w:div w:id="1040126197">
      <w:bodyDiv w:val="1"/>
      <w:marLeft w:val="0"/>
      <w:marRight w:val="0"/>
      <w:marTop w:val="0"/>
      <w:marBottom w:val="0"/>
      <w:divBdr>
        <w:top w:val="none" w:sz="0" w:space="0" w:color="auto"/>
        <w:left w:val="none" w:sz="0" w:space="0" w:color="auto"/>
        <w:bottom w:val="none" w:sz="0" w:space="0" w:color="auto"/>
        <w:right w:val="none" w:sz="0" w:space="0" w:color="auto"/>
      </w:divBdr>
    </w:div>
    <w:div w:id="1055544527">
      <w:bodyDiv w:val="1"/>
      <w:marLeft w:val="0"/>
      <w:marRight w:val="0"/>
      <w:marTop w:val="0"/>
      <w:marBottom w:val="0"/>
      <w:divBdr>
        <w:top w:val="none" w:sz="0" w:space="0" w:color="auto"/>
        <w:left w:val="none" w:sz="0" w:space="0" w:color="auto"/>
        <w:bottom w:val="none" w:sz="0" w:space="0" w:color="auto"/>
        <w:right w:val="none" w:sz="0" w:space="0" w:color="auto"/>
      </w:divBdr>
    </w:div>
    <w:div w:id="1067730511">
      <w:bodyDiv w:val="1"/>
      <w:marLeft w:val="0"/>
      <w:marRight w:val="0"/>
      <w:marTop w:val="0"/>
      <w:marBottom w:val="0"/>
      <w:divBdr>
        <w:top w:val="none" w:sz="0" w:space="0" w:color="auto"/>
        <w:left w:val="none" w:sz="0" w:space="0" w:color="auto"/>
        <w:bottom w:val="none" w:sz="0" w:space="0" w:color="auto"/>
        <w:right w:val="none" w:sz="0" w:space="0" w:color="auto"/>
      </w:divBdr>
    </w:div>
    <w:div w:id="1084841514">
      <w:bodyDiv w:val="1"/>
      <w:marLeft w:val="0"/>
      <w:marRight w:val="0"/>
      <w:marTop w:val="0"/>
      <w:marBottom w:val="0"/>
      <w:divBdr>
        <w:top w:val="none" w:sz="0" w:space="0" w:color="auto"/>
        <w:left w:val="none" w:sz="0" w:space="0" w:color="auto"/>
        <w:bottom w:val="none" w:sz="0" w:space="0" w:color="auto"/>
        <w:right w:val="none" w:sz="0" w:space="0" w:color="auto"/>
      </w:divBdr>
    </w:div>
    <w:div w:id="1097753486">
      <w:bodyDiv w:val="1"/>
      <w:marLeft w:val="0"/>
      <w:marRight w:val="0"/>
      <w:marTop w:val="0"/>
      <w:marBottom w:val="0"/>
      <w:divBdr>
        <w:top w:val="none" w:sz="0" w:space="0" w:color="auto"/>
        <w:left w:val="none" w:sz="0" w:space="0" w:color="auto"/>
        <w:bottom w:val="none" w:sz="0" w:space="0" w:color="auto"/>
        <w:right w:val="none" w:sz="0" w:space="0" w:color="auto"/>
      </w:divBdr>
    </w:div>
    <w:div w:id="1113090355">
      <w:bodyDiv w:val="1"/>
      <w:marLeft w:val="0"/>
      <w:marRight w:val="0"/>
      <w:marTop w:val="0"/>
      <w:marBottom w:val="0"/>
      <w:divBdr>
        <w:top w:val="none" w:sz="0" w:space="0" w:color="auto"/>
        <w:left w:val="none" w:sz="0" w:space="0" w:color="auto"/>
        <w:bottom w:val="none" w:sz="0" w:space="0" w:color="auto"/>
        <w:right w:val="none" w:sz="0" w:space="0" w:color="auto"/>
      </w:divBdr>
    </w:div>
    <w:div w:id="1113935241">
      <w:bodyDiv w:val="1"/>
      <w:marLeft w:val="0"/>
      <w:marRight w:val="0"/>
      <w:marTop w:val="0"/>
      <w:marBottom w:val="0"/>
      <w:divBdr>
        <w:top w:val="none" w:sz="0" w:space="0" w:color="auto"/>
        <w:left w:val="none" w:sz="0" w:space="0" w:color="auto"/>
        <w:bottom w:val="none" w:sz="0" w:space="0" w:color="auto"/>
        <w:right w:val="none" w:sz="0" w:space="0" w:color="auto"/>
      </w:divBdr>
    </w:div>
    <w:div w:id="1134248607">
      <w:bodyDiv w:val="1"/>
      <w:marLeft w:val="0"/>
      <w:marRight w:val="0"/>
      <w:marTop w:val="0"/>
      <w:marBottom w:val="0"/>
      <w:divBdr>
        <w:top w:val="none" w:sz="0" w:space="0" w:color="auto"/>
        <w:left w:val="none" w:sz="0" w:space="0" w:color="auto"/>
        <w:bottom w:val="none" w:sz="0" w:space="0" w:color="auto"/>
        <w:right w:val="none" w:sz="0" w:space="0" w:color="auto"/>
      </w:divBdr>
    </w:div>
    <w:div w:id="1135951572">
      <w:bodyDiv w:val="1"/>
      <w:marLeft w:val="0"/>
      <w:marRight w:val="0"/>
      <w:marTop w:val="0"/>
      <w:marBottom w:val="0"/>
      <w:divBdr>
        <w:top w:val="none" w:sz="0" w:space="0" w:color="auto"/>
        <w:left w:val="none" w:sz="0" w:space="0" w:color="auto"/>
        <w:bottom w:val="none" w:sz="0" w:space="0" w:color="auto"/>
        <w:right w:val="none" w:sz="0" w:space="0" w:color="auto"/>
      </w:divBdr>
    </w:div>
    <w:div w:id="1140805403">
      <w:bodyDiv w:val="1"/>
      <w:marLeft w:val="0"/>
      <w:marRight w:val="0"/>
      <w:marTop w:val="0"/>
      <w:marBottom w:val="0"/>
      <w:divBdr>
        <w:top w:val="none" w:sz="0" w:space="0" w:color="auto"/>
        <w:left w:val="none" w:sz="0" w:space="0" w:color="auto"/>
        <w:bottom w:val="none" w:sz="0" w:space="0" w:color="auto"/>
        <w:right w:val="none" w:sz="0" w:space="0" w:color="auto"/>
      </w:divBdr>
    </w:div>
    <w:div w:id="1142307850">
      <w:bodyDiv w:val="1"/>
      <w:marLeft w:val="0"/>
      <w:marRight w:val="0"/>
      <w:marTop w:val="0"/>
      <w:marBottom w:val="0"/>
      <w:divBdr>
        <w:top w:val="none" w:sz="0" w:space="0" w:color="auto"/>
        <w:left w:val="none" w:sz="0" w:space="0" w:color="auto"/>
        <w:bottom w:val="none" w:sz="0" w:space="0" w:color="auto"/>
        <w:right w:val="none" w:sz="0" w:space="0" w:color="auto"/>
      </w:divBdr>
    </w:div>
    <w:div w:id="1147281587">
      <w:bodyDiv w:val="1"/>
      <w:marLeft w:val="0"/>
      <w:marRight w:val="0"/>
      <w:marTop w:val="0"/>
      <w:marBottom w:val="0"/>
      <w:divBdr>
        <w:top w:val="none" w:sz="0" w:space="0" w:color="auto"/>
        <w:left w:val="none" w:sz="0" w:space="0" w:color="auto"/>
        <w:bottom w:val="none" w:sz="0" w:space="0" w:color="auto"/>
        <w:right w:val="none" w:sz="0" w:space="0" w:color="auto"/>
      </w:divBdr>
    </w:div>
    <w:div w:id="1157720458">
      <w:bodyDiv w:val="1"/>
      <w:marLeft w:val="0"/>
      <w:marRight w:val="0"/>
      <w:marTop w:val="0"/>
      <w:marBottom w:val="0"/>
      <w:divBdr>
        <w:top w:val="none" w:sz="0" w:space="0" w:color="auto"/>
        <w:left w:val="none" w:sz="0" w:space="0" w:color="auto"/>
        <w:bottom w:val="none" w:sz="0" w:space="0" w:color="auto"/>
        <w:right w:val="none" w:sz="0" w:space="0" w:color="auto"/>
      </w:divBdr>
    </w:div>
    <w:div w:id="1158110448">
      <w:bodyDiv w:val="1"/>
      <w:marLeft w:val="0"/>
      <w:marRight w:val="0"/>
      <w:marTop w:val="0"/>
      <w:marBottom w:val="0"/>
      <w:divBdr>
        <w:top w:val="none" w:sz="0" w:space="0" w:color="auto"/>
        <w:left w:val="none" w:sz="0" w:space="0" w:color="auto"/>
        <w:bottom w:val="none" w:sz="0" w:space="0" w:color="auto"/>
        <w:right w:val="none" w:sz="0" w:space="0" w:color="auto"/>
      </w:divBdr>
    </w:div>
    <w:div w:id="1162888957">
      <w:bodyDiv w:val="1"/>
      <w:marLeft w:val="0"/>
      <w:marRight w:val="0"/>
      <w:marTop w:val="0"/>
      <w:marBottom w:val="0"/>
      <w:divBdr>
        <w:top w:val="none" w:sz="0" w:space="0" w:color="auto"/>
        <w:left w:val="none" w:sz="0" w:space="0" w:color="auto"/>
        <w:bottom w:val="none" w:sz="0" w:space="0" w:color="auto"/>
        <w:right w:val="none" w:sz="0" w:space="0" w:color="auto"/>
      </w:divBdr>
    </w:div>
    <w:div w:id="1171721036">
      <w:bodyDiv w:val="1"/>
      <w:marLeft w:val="0"/>
      <w:marRight w:val="0"/>
      <w:marTop w:val="0"/>
      <w:marBottom w:val="0"/>
      <w:divBdr>
        <w:top w:val="none" w:sz="0" w:space="0" w:color="auto"/>
        <w:left w:val="none" w:sz="0" w:space="0" w:color="auto"/>
        <w:bottom w:val="none" w:sz="0" w:space="0" w:color="auto"/>
        <w:right w:val="none" w:sz="0" w:space="0" w:color="auto"/>
      </w:divBdr>
    </w:div>
    <w:div w:id="1175876535">
      <w:bodyDiv w:val="1"/>
      <w:marLeft w:val="0"/>
      <w:marRight w:val="0"/>
      <w:marTop w:val="0"/>
      <w:marBottom w:val="0"/>
      <w:divBdr>
        <w:top w:val="none" w:sz="0" w:space="0" w:color="auto"/>
        <w:left w:val="none" w:sz="0" w:space="0" w:color="auto"/>
        <w:bottom w:val="none" w:sz="0" w:space="0" w:color="auto"/>
        <w:right w:val="none" w:sz="0" w:space="0" w:color="auto"/>
      </w:divBdr>
    </w:div>
    <w:div w:id="1182548355">
      <w:bodyDiv w:val="1"/>
      <w:marLeft w:val="0"/>
      <w:marRight w:val="0"/>
      <w:marTop w:val="0"/>
      <w:marBottom w:val="0"/>
      <w:divBdr>
        <w:top w:val="none" w:sz="0" w:space="0" w:color="auto"/>
        <w:left w:val="none" w:sz="0" w:space="0" w:color="auto"/>
        <w:bottom w:val="none" w:sz="0" w:space="0" w:color="auto"/>
        <w:right w:val="none" w:sz="0" w:space="0" w:color="auto"/>
      </w:divBdr>
    </w:div>
    <w:div w:id="1194462275">
      <w:bodyDiv w:val="1"/>
      <w:marLeft w:val="0"/>
      <w:marRight w:val="0"/>
      <w:marTop w:val="0"/>
      <w:marBottom w:val="0"/>
      <w:divBdr>
        <w:top w:val="none" w:sz="0" w:space="0" w:color="auto"/>
        <w:left w:val="none" w:sz="0" w:space="0" w:color="auto"/>
        <w:bottom w:val="none" w:sz="0" w:space="0" w:color="auto"/>
        <w:right w:val="none" w:sz="0" w:space="0" w:color="auto"/>
      </w:divBdr>
    </w:div>
    <w:div w:id="1206793656">
      <w:bodyDiv w:val="1"/>
      <w:marLeft w:val="0"/>
      <w:marRight w:val="0"/>
      <w:marTop w:val="0"/>
      <w:marBottom w:val="0"/>
      <w:divBdr>
        <w:top w:val="none" w:sz="0" w:space="0" w:color="auto"/>
        <w:left w:val="none" w:sz="0" w:space="0" w:color="auto"/>
        <w:bottom w:val="none" w:sz="0" w:space="0" w:color="auto"/>
        <w:right w:val="none" w:sz="0" w:space="0" w:color="auto"/>
      </w:divBdr>
    </w:div>
    <w:div w:id="1209344632">
      <w:bodyDiv w:val="1"/>
      <w:marLeft w:val="0"/>
      <w:marRight w:val="0"/>
      <w:marTop w:val="0"/>
      <w:marBottom w:val="0"/>
      <w:divBdr>
        <w:top w:val="none" w:sz="0" w:space="0" w:color="auto"/>
        <w:left w:val="none" w:sz="0" w:space="0" w:color="auto"/>
        <w:bottom w:val="none" w:sz="0" w:space="0" w:color="auto"/>
        <w:right w:val="none" w:sz="0" w:space="0" w:color="auto"/>
      </w:divBdr>
    </w:div>
    <w:div w:id="1221287176">
      <w:bodyDiv w:val="1"/>
      <w:marLeft w:val="0"/>
      <w:marRight w:val="0"/>
      <w:marTop w:val="0"/>
      <w:marBottom w:val="0"/>
      <w:divBdr>
        <w:top w:val="none" w:sz="0" w:space="0" w:color="auto"/>
        <w:left w:val="none" w:sz="0" w:space="0" w:color="auto"/>
        <w:bottom w:val="none" w:sz="0" w:space="0" w:color="auto"/>
        <w:right w:val="none" w:sz="0" w:space="0" w:color="auto"/>
      </w:divBdr>
    </w:div>
    <w:div w:id="1228952113">
      <w:bodyDiv w:val="1"/>
      <w:marLeft w:val="0"/>
      <w:marRight w:val="0"/>
      <w:marTop w:val="0"/>
      <w:marBottom w:val="0"/>
      <w:divBdr>
        <w:top w:val="none" w:sz="0" w:space="0" w:color="auto"/>
        <w:left w:val="none" w:sz="0" w:space="0" w:color="auto"/>
        <w:bottom w:val="none" w:sz="0" w:space="0" w:color="auto"/>
        <w:right w:val="none" w:sz="0" w:space="0" w:color="auto"/>
      </w:divBdr>
    </w:div>
    <w:div w:id="1233344828">
      <w:bodyDiv w:val="1"/>
      <w:marLeft w:val="0"/>
      <w:marRight w:val="0"/>
      <w:marTop w:val="0"/>
      <w:marBottom w:val="0"/>
      <w:divBdr>
        <w:top w:val="none" w:sz="0" w:space="0" w:color="auto"/>
        <w:left w:val="none" w:sz="0" w:space="0" w:color="auto"/>
        <w:bottom w:val="none" w:sz="0" w:space="0" w:color="auto"/>
        <w:right w:val="none" w:sz="0" w:space="0" w:color="auto"/>
      </w:divBdr>
    </w:div>
    <w:div w:id="1240092900">
      <w:bodyDiv w:val="1"/>
      <w:marLeft w:val="0"/>
      <w:marRight w:val="0"/>
      <w:marTop w:val="0"/>
      <w:marBottom w:val="0"/>
      <w:divBdr>
        <w:top w:val="none" w:sz="0" w:space="0" w:color="auto"/>
        <w:left w:val="none" w:sz="0" w:space="0" w:color="auto"/>
        <w:bottom w:val="none" w:sz="0" w:space="0" w:color="auto"/>
        <w:right w:val="none" w:sz="0" w:space="0" w:color="auto"/>
      </w:divBdr>
    </w:div>
    <w:div w:id="1240486733">
      <w:bodyDiv w:val="1"/>
      <w:marLeft w:val="0"/>
      <w:marRight w:val="0"/>
      <w:marTop w:val="0"/>
      <w:marBottom w:val="0"/>
      <w:divBdr>
        <w:top w:val="none" w:sz="0" w:space="0" w:color="auto"/>
        <w:left w:val="none" w:sz="0" w:space="0" w:color="auto"/>
        <w:bottom w:val="none" w:sz="0" w:space="0" w:color="auto"/>
        <w:right w:val="none" w:sz="0" w:space="0" w:color="auto"/>
      </w:divBdr>
    </w:div>
    <w:div w:id="1240944483">
      <w:bodyDiv w:val="1"/>
      <w:marLeft w:val="0"/>
      <w:marRight w:val="0"/>
      <w:marTop w:val="0"/>
      <w:marBottom w:val="0"/>
      <w:divBdr>
        <w:top w:val="none" w:sz="0" w:space="0" w:color="auto"/>
        <w:left w:val="none" w:sz="0" w:space="0" w:color="auto"/>
        <w:bottom w:val="none" w:sz="0" w:space="0" w:color="auto"/>
        <w:right w:val="none" w:sz="0" w:space="0" w:color="auto"/>
      </w:divBdr>
      <w:divsChild>
        <w:div w:id="1682732926">
          <w:marLeft w:val="0"/>
          <w:marRight w:val="0"/>
          <w:marTop w:val="0"/>
          <w:marBottom w:val="0"/>
          <w:divBdr>
            <w:top w:val="none" w:sz="0" w:space="0" w:color="auto"/>
            <w:left w:val="none" w:sz="0" w:space="0" w:color="auto"/>
            <w:bottom w:val="none" w:sz="0" w:space="0" w:color="auto"/>
            <w:right w:val="none" w:sz="0" w:space="0" w:color="auto"/>
          </w:divBdr>
          <w:divsChild>
            <w:div w:id="652291384">
              <w:marLeft w:val="0"/>
              <w:marRight w:val="0"/>
              <w:marTop w:val="0"/>
              <w:marBottom w:val="0"/>
              <w:divBdr>
                <w:top w:val="none" w:sz="0" w:space="0" w:color="auto"/>
                <w:left w:val="none" w:sz="0" w:space="0" w:color="auto"/>
                <w:bottom w:val="none" w:sz="0" w:space="0" w:color="auto"/>
                <w:right w:val="none" w:sz="0" w:space="0" w:color="auto"/>
              </w:divBdr>
              <w:divsChild>
                <w:div w:id="1341195322">
                  <w:marLeft w:val="0"/>
                  <w:marRight w:val="0"/>
                  <w:marTop w:val="0"/>
                  <w:marBottom w:val="0"/>
                  <w:divBdr>
                    <w:top w:val="none" w:sz="0" w:space="0" w:color="auto"/>
                    <w:left w:val="none" w:sz="0" w:space="0" w:color="auto"/>
                    <w:bottom w:val="none" w:sz="0" w:space="0" w:color="auto"/>
                    <w:right w:val="none" w:sz="0" w:space="0" w:color="auto"/>
                  </w:divBdr>
                  <w:divsChild>
                    <w:div w:id="716003760">
                      <w:marLeft w:val="0"/>
                      <w:marRight w:val="0"/>
                      <w:marTop w:val="0"/>
                      <w:marBottom w:val="0"/>
                      <w:divBdr>
                        <w:top w:val="none" w:sz="0" w:space="0" w:color="auto"/>
                        <w:left w:val="none" w:sz="0" w:space="0" w:color="auto"/>
                        <w:bottom w:val="none" w:sz="0" w:space="0" w:color="auto"/>
                        <w:right w:val="none" w:sz="0" w:space="0" w:color="auto"/>
                      </w:divBdr>
                      <w:divsChild>
                        <w:div w:id="308638092">
                          <w:marLeft w:val="0"/>
                          <w:marRight w:val="0"/>
                          <w:marTop w:val="0"/>
                          <w:marBottom w:val="0"/>
                          <w:divBdr>
                            <w:top w:val="none" w:sz="0" w:space="0" w:color="auto"/>
                            <w:left w:val="none" w:sz="0" w:space="0" w:color="auto"/>
                            <w:bottom w:val="none" w:sz="0" w:space="0" w:color="auto"/>
                            <w:right w:val="none" w:sz="0" w:space="0" w:color="auto"/>
                          </w:divBdr>
                          <w:divsChild>
                            <w:div w:id="426344444">
                              <w:marLeft w:val="0"/>
                              <w:marRight w:val="0"/>
                              <w:marTop w:val="0"/>
                              <w:marBottom w:val="0"/>
                              <w:divBdr>
                                <w:top w:val="none" w:sz="0" w:space="0" w:color="auto"/>
                                <w:left w:val="none" w:sz="0" w:space="0" w:color="auto"/>
                                <w:bottom w:val="none" w:sz="0" w:space="0" w:color="auto"/>
                                <w:right w:val="none" w:sz="0" w:space="0" w:color="auto"/>
                              </w:divBdr>
                              <w:divsChild>
                                <w:div w:id="720787149">
                                  <w:marLeft w:val="0"/>
                                  <w:marRight w:val="0"/>
                                  <w:marTop w:val="0"/>
                                  <w:marBottom w:val="0"/>
                                  <w:divBdr>
                                    <w:top w:val="none" w:sz="0" w:space="0" w:color="auto"/>
                                    <w:left w:val="none" w:sz="0" w:space="0" w:color="auto"/>
                                    <w:bottom w:val="none" w:sz="0" w:space="0" w:color="auto"/>
                                    <w:right w:val="none" w:sz="0" w:space="0" w:color="auto"/>
                                  </w:divBdr>
                                  <w:divsChild>
                                    <w:div w:id="1298989534">
                                      <w:marLeft w:val="0"/>
                                      <w:marRight w:val="0"/>
                                      <w:marTop w:val="0"/>
                                      <w:marBottom w:val="0"/>
                                      <w:divBdr>
                                        <w:top w:val="none" w:sz="0" w:space="0" w:color="auto"/>
                                        <w:left w:val="none" w:sz="0" w:space="0" w:color="auto"/>
                                        <w:bottom w:val="none" w:sz="0" w:space="0" w:color="auto"/>
                                        <w:right w:val="none" w:sz="0" w:space="0" w:color="auto"/>
                                      </w:divBdr>
                                      <w:divsChild>
                                        <w:div w:id="2099280806">
                                          <w:marLeft w:val="0"/>
                                          <w:marRight w:val="0"/>
                                          <w:marTop w:val="0"/>
                                          <w:marBottom w:val="0"/>
                                          <w:divBdr>
                                            <w:top w:val="none" w:sz="0" w:space="0" w:color="auto"/>
                                            <w:left w:val="none" w:sz="0" w:space="0" w:color="auto"/>
                                            <w:bottom w:val="none" w:sz="0" w:space="0" w:color="auto"/>
                                            <w:right w:val="none" w:sz="0" w:space="0" w:color="auto"/>
                                          </w:divBdr>
                                          <w:divsChild>
                                            <w:div w:id="605694482">
                                              <w:marLeft w:val="0"/>
                                              <w:marRight w:val="0"/>
                                              <w:marTop w:val="0"/>
                                              <w:marBottom w:val="0"/>
                                              <w:divBdr>
                                                <w:top w:val="none" w:sz="0" w:space="0" w:color="auto"/>
                                                <w:left w:val="none" w:sz="0" w:space="0" w:color="auto"/>
                                                <w:bottom w:val="none" w:sz="0" w:space="0" w:color="auto"/>
                                                <w:right w:val="none" w:sz="0" w:space="0" w:color="auto"/>
                                              </w:divBdr>
                                              <w:divsChild>
                                                <w:div w:id="778374322">
                                                  <w:marLeft w:val="0"/>
                                                  <w:marRight w:val="0"/>
                                                  <w:marTop w:val="0"/>
                                                  <w:marBottom w:val="0"/>
                                                  <w:divBdr>
                                                    <w:top w:val="none" w:sz="0" w:space="0" w:color="auto"/>
                                                    <w:left w:val="none" w:sz="0" w:space="0" w:color="auto"/>
                                                    <w:bottom w:val="none" w:sz="0" w:space="0" w:color="auto"/>
                                                    <w:right w:val="none" w:sz="0" w:space="0" w:color="auto"/>
                                                  </w:divBdr>
                                                  <w:divsChild>
                                                    <w:div w:id="1690376885">
                                                      <w:marLeft w:val="0"/>
                                                      <w:marRight w:val="0"/>
                                                      <w:marTop w:val="0"/>
                                                      <w:marBottom w:val="0"/>
                                                      <w:divBdr>
                                                        <w:top w:val="none" w:sz="0" w:space="0" w:color="auto"/>
                                                        <w:left w:val="none" w:sz="0" w:space="0" w:color="auto"/>
                                                        <w:bottom w:val="none" w:sz="0" w:space="0" w:color="auto"/>
                                                        <w:right w:val="none" w:sz="0" w:space="0" w:color="auto"/>
                                                      </w:divBdr>
                                                      <w:divsChild>
                                                        <w:div w:id="1365903310">
                                                          <w:marLeft w:val="0"/>
                                                          <w:marRight w:val="0"/>
                                                          <w:marTop w:val="0"/>
                                                          <w:marBottom w:val="0"/>
                                                          <w:divBdr>
                                                            <w:top w:val="none" w:sz="0" w:space="0" w:color="auto"/>
                                                            <w:left w:val="none" w:sz="0" w:space="0" w:color="auto"/>
                                                            <w:bottom w:val="none" w:sz="0" w:space="0" w:color="auto"/>
                                                            <w:right w:val="none" w:sz="0" w:space="0" w:color="auto"/>
                                                          </w:divBdr>
                                                          <w:divsChild>
                                                            <w:div w:id="360396519">
                                                              <w:marLeft w:val="0"/>
                                                              <w:marRight w:val="0"/>
                                                              <w:marTop w:val="0"/>
                                                              <w:marBottom w:val="0"/>
                                                              <w:divBdr>
                                                                <w:top w:val="none" w:sz="0" w:space="0" w:color="auto"/>
                                                                <w:left w:val="none" w:sz="0" w:space="0" w:color="auto"/>
                                                                <w:bottom w:val="none" w:sz="0" w:space="0" w:color="auto"/>
                                                                <w:right w:val="none" w:sz="0" w:space="0" w:color="auto"/>
                                                              </w:divBdr>
                                                              <w:divsChild>
                                                                <w:div w:id="794372249">
                                                                  <w:marLeft w:val="0"/>
                                                                  <w:marRight w:val="0"/>
                                                                  <w:marTop w:val="0"/>
                                                                  <w:marBottom w:val="0"/>
                                                                  <w:divBdr>
                                                                    <w:top w:val="none" w:sz="0" w:space="0" w:color="auto"/>
                                                                    <w:left w:val="none" w:sz="0" w:space="0" w:color="auto"/>
                                                                    <w:bottom w:val="none" w:sz="0" w:space="0" w:color="auto"/>
                                                                    <w:right w:val="none" w:sz="0" w:space="0" w:color="auto"/>
                                                                  </w:divBdr>
                                                                  <w:divsChild>
                                                                    <w:div w:id="1655648788">
                                                                      <w:marLeft w:val="0"/>
                                                                      <w:marRight w:val="0"/>
                                                                      <w:marTop w:val="0"/>
                                                                      <w:marBottom w:val="0"/>
                                                                      <w:divBdr>
                                                                        <w:top w:val="none" w:sz="0" w:space="0" w:color="auto"/>
                                                                        <w:left w:val="none" w:sz="0" w:space="0" w:color="auto"/>
                                                                        <w:bottom w:val="none" w:sz="0" w:space="0" w:color="auto"/>
                                                                        <w:right w:val="none" w:sz="0" w:space="0" w:color="auto"/>
                                                                      </w:divBdr>
                                                                      <w:divsChild>
                                                                        <w:div w:id="2104178618">
                                                                          <w:marLeft w:val="0"/>
                                                                          <w:marRight w:val="0"/>
                                                                          <w:marTop w:val="0"/>
                                                                          <w:marBottom w:val="0"/>
                                                                          <w:divBdr>
                                                                            <w:top w:val="none" w:sz="0" w:space="0" w:color="auto"/>
                                                                            <w:left w:val="none" w:sz="0" w:space="0" w:color="auto"/>
                                                                            <w:bottom w:val="none" w:sz="0" w:space="0" w:color="auto"/>
                                                                            <w:right w:val="none" w:sz="0" w:space="0" w:color="auto"/>
                                                                          </w:divBdr>
                                                                          <w:divsChild>
                                                                            <w:div w:id="1449617532">
                                                                              <w:marLeft w:val="0"/>
                                                                              <w:marRight w:val="0"/>
                                                                              <w:marTop w:val="0"/>
                                                                              <w:marBottom w:val="0"/>
                                                                              <w:divBdr>
                                                                                <w:top w:val="none" w:sz="0" w:space="0" w:color="auto"/>
                                                                                <w:left w:val="none" w:sz="0" w:space="0" w:color="auto"/>
                                                                                <w:bottom w:val="none" w:sz="0" w:space="0" w:color="auto"/>
                                                                                <w:right w:val="none" w:sz="0" w:space="0" w:color="auto"/>
                                                                              </w:divBdr>
                                                                              <w:divsChild>
                                                                                <w:div w:id="1810661230">
                                                                                  <w:marLeft w:val="0"/>
                                                                                  <w:marRight w:val="0"/>
                                                                                  <w:marTop w:val="0"/>
                                                                                  <w:marBottom w:val="0"/>
                                                                                  <w:divBdr>
                                                                                    <w:top w:val="none" w:sz="0" w:space="0" w:color="auto"/>
                                                                                    <w:left w:val="none" w:sz="0" w:space="0" w:color="auto"/>
                                                                                    <w:bottom w:val="none" w:sz="0" w:space="0" w:color="auto"/>
                                                                                    <w:right w:val="none" w:sz="0" w:space="0" w:color="auto"/>
                                                                                  </w:divBdr>
                                                                                  <w:divsChild>
                                                                                    <w:div w:id="54473853">
                                                                                      <w:marLeft w:val="0"/>
                                                                                      <w:marRight w:val="0"/>
                                                                                      <w:marTop w:val="0"/>
                                                                                      <w:marBottom w:val="0"/>
                                                                                      <w:divBdr>
                                                                                        <w:top w:val="none" w:sz="0" w:space="0" w:color="auto"/>
                                                                                        <w:left w:val="none" w:sz="0" w:space="0" w:color="auto"/>
                                                                                        <w:bottom w:val="none" w:sz="0" w:space="0" w:color="auto"/>
                                                                                        <w:right w:val="none" w:sz="0" w:space="0" w:color="auto"/>
                                                                                      </w:divBdr>
                                                                                      <w:divsChild>
                                                                                        <w:div w:id="124474087">
                                                                                          <w:marLeft w:val="0"/>
                                                                                          <w:marRight w:val="0"/>
                                                                                          <w:marTop w:val="0"/>
                                                                                          <w:marBottom w:val="0"/>
                                                                                          <w:divBdr>
                                                                                            <w:top w:val="none" w:sz="0" w:space="0" w:color="auto"/>
                                                                                            <w:left w:val="none" w:sz="0" w:space="0" w:color="auto"/>
                                                                                            <w:bottom w:val="none" w:sz="0" w:space="0" w:color="auto"/>
                                                                                            <w:right w:val="none" w:sz="0" w:space="0" w:color="auto"/>
                                                                                          </w:divBdr>
                                                                                        </w:div>
                                                                                      </w:divsChild>
                                                                                    </w:div>
                                                                                    <w:div w:id="55055288">
                                                                                      <w:marLeft w:val="0"/>
                                                                                      <w:marRight w:val="0"/>
                                                                                      <w:marTop w:val="0"/>
                                                                                      <w:marBottom w:val="0"/>
                                                                                      <w:divBdr>
                                                                                        <w:top w:val="none" w:sz="0" w:space="0" w:color="auto"/>
                                                                                        <w:left w:val="none" w:sz="0" w:space="0" w:color="auto"/>
                                                                                        <w:bottom w:val="none" w:sz="0" w:space="0" w:color="auto"/>
                                                                                        <w:right w:val="none" w:sz="0" w:space="0" w:color="auto"/>
                                                                                      </w:divBdr>
                                                                                    </w:div>
                                                                                    <w:div w:id="80571523">
                                                                                      <w:marLeft w:val="0"/>
                                                                                      <w:marRight w:val="0"/>
                                                                                      <w:marTop w:val="0"/>
                                                                                      <w:marBottom w:val="0"/>
                                                                                      <w:divBdr>
                                                                                        <w:top w:val="none" w:sz="0" w:space="0" w:color="auto"/>
                                                                                        <w:left w:val="none" w:sz="0" w:space="0" w:color="auto"/>
                                                                                        <w:bottom w:val="none" w:sz="0" w:space="0" w:color="auto"/>
                                                                                        <w:right w:val="none" w:sz="0" w:space="0" w:color="auto"/>
                                                                                      </w:divBdr>
                                                                                      <w:divsChild>
                                                                                        <w:div w:id="2008172342">
                                                                                          <w:marLeft w:val="0"/>
                                                                                          <w:marRight w:val="0"/>
                                                                                          <w:marTop w:val="0"/>
                                                                                          <w:marBottom w:val="0"/>
                                                                                          <w:divBdr>
                                                                                            <w:top w:val="none" w:sz="0" w:space="0" w:color="auto"/>
                                                                                            <w:left w:val="none" w:sz="0" w:space="0" w:color="auto"/>
                                                                                            <w:bottom w:val="none" w:sz="0" w:space="0" w:color="auto"/>
                                                                                            <w:right w:val="none" w:sz="0" w:space="0" w:color="auto"/>
                                                                                          </w:divBdr>
                                                                                        </w:div>
                                                                                      </w:divsChild>
                                                                                    </w:div>
                                                                                    <w:div w:id="134372932">
                                                                                      <w:marLeft w:val="0"/>
                                                                                      <w:marRight w:val="0"/>
                                                                                      <w:marTop w:val="0"/>
                                                                                      <w:marBottom w:val="0"/>
                                                                                      <w:divBdr>
                                                                                        <w:top w:val="none" w:sz="0" w:space="0" w:color="auto"/>
                                                                                        <w:left w:val="none" w:sz="0" w:space="0" w:color="auto"/>
                                                                                        <w:bottom w:val="none" w:sz="0" w:space="0" w:color="auto"/>
                                                                                        <w:right w:val="none" w:sz="0" w:space="0" w:color="auto"/>
                                                                                      </w:divBdr>
                                                                                    </w:div>
                                                                                    <w:div w:id="245379998">
                                                                                      <w:marLeft w:val="0"/>
                                                                                      <w:marRight w:val="0"/>
                                                                                      <w:marTop w:val="0"/>
                                                                                      <w:marBottom w:val="0"/>
                                                                                      <w:divBdr>
                                                                                        <w:top w:val="none" w:sz="0" w:space="0" w:color="auto"/>
                                                                                        <w:left w:val="none" w:sz="0" w:space="0" w:color="auto"/>
                                                                                        <w:bottom w:val="none" w:sz="0" w:space="0" w:color="auto"/>
                                                                                        <w:right w:val="none" w:sz="0" w:space="0" w:color="auto"/>
                                                                                      </w:divBdr>
                                                                                    </w:div>
                                                                                    <w:div w:id="430391690">
                                                                                      <w:marLeft w:val="0"/>
                                                                                      <w:marRight w:val="0"/>
                                                                                      <w:marTop w:val="0"/>
                                                                                      <w:marBottom w:val="0"/>
                                                                                      <w:divBdr>
                                                                                        <w:top w:val="none" w:sz="0" w:space="0" w:color="auto"/>
                                                                                        <w:left w:val="none" w:sz="0" w:space="0" w:color="auto"/>
                                                                                        <w:bottom w:val="none" w:sz="0" w:space="0" w:color="auto"/>
                                                                                        <w:right w:val="none" w:sz="0" w:space="0" w:color="auto"/>
                                                                                      </w:divBdr>
                                                                                    </w:div>
                                                                                    <w:div w:id="441459071">
                                                                                      <w:marLeft w:val="0"/>
                                                                                      <w:marRight w:val="0"/>
                                                                                      <w:marTop w:val="0"/>
                                                                                      <w:marBottom w:val="0"/>
                                                                                      <w:divBdr>
                                                                                        <w:top w:val="none" w:sz="0" w:space="0" w:color="auto"/>
                                                                                        <w:left w:val="none" w:sz="0" w:space="0" w:color="auto"/>
                                                                                        <w:bottom w:val="none" w:sz="0" w:space="0" w:color="auto"/>
                                                                                        <w:right w:val="none" w:sz="0" w:space="0" w:color="auto"/>
                                                                                      </w:divBdr>
                                                                                    </w:div>
                                                                                    <w:div w:id="592207321">
                                                                                      <w:marLeft w:val="0"/>
                                                                                      <w:marRight w:val="0"/>
                                                                                      <w:marTop w:val="0"/>
                                                                                      <w:marBottom w:val="0"/>
                                                                                      <w:divBdr>
                                                                                        <w:top w:val="none" w:sz="0" w:space="0" w:color="auto"/>
                                                                                        <w:left w:val="none" w:sz="0" w:space="0" w:color="auto"/>
                                                                                        <w:bottom w:val="none" w:sz="0" w:space="0" w:color="auto"/>
                                                                                        <w:right w:val="none" w:sz="0" w:space="0" w:color="auto"/>
                                                                                      </w:divBdr>
                                                                                    </w:div>
                                                                                    <w:div w:id="918096533">
                                                                                      <w:marLeft w:val="0"/>
                                                                                      <w:marRight w:val="0"/>
                                                                                      <w:marTop w:val="0"/>
                                                                                      <w:marBottom w:val="0"/>
                                                                                      <w:divBdr>
                                                                                        <w:top w:val="none" w:sz="0" w:space="0" w:color="auto"/>
                                                                                        <w:left w:val="none" w:sz="0" w:space="0" w:color="auto"/>
                                                                                        <w:bottom w:val="none" w:sz="0" w:space="0" w:color="auto"/>
                                                                                        <w:right w:val="none" w:sz="0" w:space="0" w:color="auto"/>
                                                                                      </w:divBdr>
                                                                                    </w:div>
                                                                                    <w:div w:id="1016078332">
                                                                                      <w:marLeft w:val="0"/>
                                                                                      <w:marRight w:val="0"/>
                                                                                      <w:marTop w:val="0"/>
                                                                                      <w:marBottom w:val="0"/>
                                                                                      <w:divBdr>
                                                                                        <w:top w:val="none" w:sz="0" w:space="0" w:color="auto"/>
                                                                                        <w:left w:val="none" w:sz="0" w:space="0" w:color="auto"/>
                                                                                        <w:bottom w:val="none" w:sz="0" w:space="0" w:color="auto"/>
                                                                                        <w:right w:val="none" w:sz="0" w:space="0" w:color="auto"/>
                                                                                      </w:divBdr>
                                                                                    </w:div>
                                                                                    <w:div w:id="1370256730">
                                                                                      <w:marLeft w:val="0"/>
                                                                                      <w:marRight w:val="0"/>
                                                                                      <w:marTop w:val="0"/>
                                                                                      <w:marBottom w:val="0"/>
                                                                                      <w:divBdr>
                                                                                        <w:top w:val="none" w:sz="0" w:space="0" w:color="auto"/>
                                                                                        <w:left w:val="none" w:sz="0" w:space="0" w:color="auto"/>
                                                                                        <w:bottom w:val="none" w:sz="0" w:space="0" w:color="auto"/>
                                                                                        <w:right w:val="none" w:sz="0" w:space="0" w:color="auto"/>
                                                                                      </w:divBdr>
                                                                                    </w:div>
                                                                                    <w:div w:id="1486625218">
                                                                                      <w:marLeft w:val="0"/>
                                                                                      <w:marRight w:val="0"/>
                                                                                      <w:marTop w:val="0"/>
                                                                                      <w:marBottom w:val="0"/>
                                                                                      <w:divBdr>
                                                                                        <w:top w:val="none" w:sz="0" w:space="0" w:color="auto"/>
                                                                                        <w:left w:val="none" w:sz="0" w:space="0" w:color="auto"/>
                                                                                        <w:bottom w:val="none" w:sz="0" w:space="0" w:color="auto"/>
                                                                                        <w:right w:val="none" w:sz="0" w:space="0" w:color="auto"/>
                                                                                      </w:divBdr>
                                                                                      <w:divsChild>
                                                                                        <w:div w:id="845480759">
                                                                                          <w:marLeft w:val="0"/>
                                                                                          <w:marRight w:val="0"/>
                                                                                          <w:marTop w:val="0"/>
                                                                                          <w:marBottom w:val="0"/>
                                                                                          <w:divBdr>
                                                                                            <w:top w:val="none" w:sz="0" w:space="0" w:color="auto"/>
                                                                                            <w:left w:val="none" w:sz="0" w:space="0" w:color="auto"/>
                                                                                            <w:bottom w:val="none" w:sz="0" w:space="0" w:color="auto"/>
                                                                                            <w:right w:val="none" w:sz="0" w:space="0" w:color="auto"/>
                                                                                          </w:divBdr>
                                                                                        </w:div>
                                                                                      </w:divsChild>
                                                                                    </w:div>
                                                                                    <w:div w:id="1676614512">
                                                                                      <w:marLeft w:val="0"/>
                                                                                      <w:marRight w:val="0"/>
                                                                                      <w:marTop w:val="0"/>
                                                                                      <w:marBottom w:val="0"/>
                                                                                      <w:divBdr>
                                                                                        <w:top w:val="none" w:sz="0" w:space="0" w:color="auto"/>
                                                                                        <w:left w:val="none" w:sz="0" w:space="0" w:color="auto"/>
                                                                                        <w:bottom w:val="none" w:sz="0" w:space="0" w:color="auto"/>
                                                                                        <w:right w:val="none" w:sz="0" w:space="0" w:color="auto"/>
                                                                                      </w:divBdr>
                                                                                      <w:divsChild>
                                                                                        <w:div w:id="379287403">
                                                                                          <w:marLeft w:val="0"/>
                                                                                          <w:marRight w:val="0"/>
                                                                                          <w:marTop w:val="0"/>
                                                                                          <w:marBottom w:val="0"/>
                                                                                          <w:divBdr>
                                                                                            <w:top w:val="none" w:sz="0" w:space="0" w:color="auto"/>
                                                                                            <w:left w:val="none" w:sz="0" w:space="0" w:color="auto"/>
                                                                                            <w:bottom w:val="none" w:sz="0" w:space="0" w:color="auto"/>
                                                                                            <w:right w:val="none" w:sz="0" w:space="0" w:color="auto"/>
                                                                                          </w:divBdr>
                                                                                        </w:div>
                                                                                      </w:divsChild>
                                                                                    </w:div>
                                                                                    <w:div w:id="1754471980">
                                                                                      <w:marLeft w:val="0"/>
                                                                                      <w:marRight w:val="0"/>
                                                                                      <w:marTop w:val="0"/>
                                                                                      <w:marBottom w:val="0"/>
                                                                                      <w:divBdr>
                                                                                        <w:top w:val="none" w:sz="0" w:space="0" w:color="auto"/>
                                                                                        <w:left w:val="none" w:sz="0" w:space="0" w:color="auto"/>
                                                                                        <w:bottom w:val="none" w:sz="0" w:space="0" w:color="auto"/>
                                                                                        <w:right w:val="none" w:sz="0" w:space="0" w:color="auto"/>
                                                                                      </w:divBdr>
                                                                                      <w:divsChild>
                                                                                        <w:div w:id="971204278">
                                                                                          <w:marLeft w:val="0"/>
                                                                                          <w:marRight w:val="0"/>
                                                                                          <w:marTop w:val="0"/>
                                                                                          <w:marBottom w:val="0"/>
                                                                                          <w:divBdr>
                                                                                            <w:top w:val="none" w:sz="0" w:space="0" w:color="auto"/>
                                                                                            <w:left w:val="none" w:sz="0" w:space="0" w:color="auto"/>
                                                                                            <w:bottom w:val="none" w:sz="0" w:space="0" w:color="auto"/>
                                                                                            <w:right w:val="none" w:sz="0" w:space="0" w:color="auto"/>
                                                                                          </w:divBdr>
                                                                                        </w:div>
                                                                                      </w:divsChild>
                                                                                    </w:div>
                                                                                    <w:div w:id="1931429394">
                                                                                      <w:marLeft w:val="0"/>
                                                                                      <w:marRight w:val="0"/>
                                                                                      <w:marTop w:val="0"/>
                                                                                      <w:marBottom w:val="0"/>
                                                                                      <w:divBdr>
                                                                                        <w:top w:val="none" w:sz="0" w:space="0" w:color="auto"/>
                                                                                        <w:left w:val="none" w:sz="0" w:space="0" w:color="auto"/>
                                                                                        <w:bottom w:val="none" w:sz="0" w:space="0" w:color="auto"/>
                                                                                        <w:right w:val="none" w:sz="0" w:space="0" w:color="auto"/>
                                                                                      </w:divBdr>
                                                                                      <w:divsChild>
                                                                                        <w:div w:id="1850826201">
                                                                                          <w:marLeft w:val="0"/>
                                                                                          <w:marRight w:val="0"/>
                                                                                          <w:marTop w:val="0"/>
                                                                                          <w:marBottom w:val="0"/>
                                                                                          <w:divBdr>
                                                                                            <w:top w:val="none" w:sz="0" w:space="0" w:color="auto"/>
                                                                                            <w:left w:val="none" w:sz="0" w:space="0" w:color="auto"/>
                                                                                            <w:bottom w:val="none" w:sz="0" w:space="0" w:color="auto"/>
                                                                                            <w:right w:val="none" w:sz="0" w:space="0" w:color="auto"/>
                                                                                          </w:divBdr>
                                                                                        </w:div>
                                                                                      </w:divsChild>
                                                                                    </w:div>
                                                                                    <w:div w:id="1983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32074">
      <w:bodyDiv w:val="1"/>
      <w:marLeft w:val="0"/>
      <w:marRight w:val="0"/>
      <w:marTop w:val="0"/>
      <w:marBottom w:val="0"/>
      <w:divBdr>
        <w:top w:val="none" w:sz="0" w:space="0" w:color="auto"/>
        <w:left w:val="none" w:sz="0" w:space="0" w:color="auto"/>
        <w:bottom w:val="none" w:sz="0" w:space="0" w:color="auto"/>
        <w:right w:val="none" w:sz="0" w:space="0" w:color="auto"/>
      </w:divBdr>
    </w:div>
    <w:div w:id="1246837061">
      <w:bodyDiv w:val="1"/>
      <w:marLeft w:val="0"/>
      <w:marRight w:val="0"/>
      <w:marTop w:val="0"/>
      <w:marBottom w:val="0"/>
      <w:divBdr>
        <w:top w:val="none" w:sz="0" w:space="0" w:color="auto"/>
        <w:left w:val="none" w:sz="0" w:space="0" w:color="auto"/>
        <w:bottom w:val="none" w:sz="0" w:space="0" w:color="auto"/>
        <w:right w:val="none" w:sz="0" w:space="0" w:color="auto"/>
      </w:divBdr>
    </w:div>
    <w:div w:id="1272083687">
      <w:bodyDiv w:val="1"/>
      <w:marLeft w:val="0"/>
      <w:marRight w:val="0"/>
      <w:marTop w:val="0"/>
      <w:marBottom w:val="0"/>
      <w:divBdr>
        <w:top w:val="none" w:sz="0" w:space="0" w:color="auto"/>
        <w:left w:val="none" w:sz="0" w:space="0" w:color="auto"/>
        <w:bottom w:val="none" w:sz="0" w:space="0" w:color="auto"/>
        <w:right w:val="none" w:sz="0" w:space="0" w:color="auto"/>
      </w:divBdr>
    </w:div>
    <w:div w:id="1275096040">
      <w:bodyDiv w:val="1"/>
      <w:marLeft w:val="0"/>
      <w:marRight w:val="0"/>
      <w:marTop w:val="0"/>
      <w:marBottom w:val="0"/>
      <w:divBdr>
        <w:top w:val="none" w:sz="0" w:space="0" w:color="auto"/>
        <w:left w:val="none" w:sz="0" w:space="0" w:color="auto"/>
        <w:bottom w:val="none" w:sz="0" w:space="0" w:color="auto"/>
        <w:right w:val="none" w:sz="0" w:space="0" w:color="auto"/>
      </w:divBdr>
    </w:div>
    <w:div w:id="1293170120">
      <w:bodyDiv w:val="1"/>
      <w:marLeft w:val="0"/>
      <w:marRight w:val="0"/>
      <w:marTop w:val="0"/>
      <w:marBottom w:val="0"/>
      <w:divBdr>
        <w:top w:val="none" w:sz="0" w:space="0" w:color="auto"/>
        <w:left w:val="none" w:sz="0" w:space="0" w:color="auto"/>
        <w:bottom w:val="none" w:sz="0" w:space="0" w:color="auto"/>
        <w:right w:val="none" w:sz="0" w:space="0" w:color="auto"/>
      </w:divBdr>
    </w:div>
    <w:div w:id="1295333475">
      <w:bodyDiv w:val="1"/>
      <w:marLeft w:val="0"/>
      <w:marRight w:val="0"/>
      <w:marTop w:val="0"/>
      <w:marBottom w:val="0"/>
      <w:divBdr>
        <w:top w:val="none" w:sz="0" w:space="0" w:color="auto"/>
        <w:left w:val="none" w:sz="0" w:space="0" w:color="auto"/>
        <w:bottom w:val="none" w:sz="0" w:space="0" w:color="auto"/>
        <w:right w:val="none" w:sz="0" w:space="0" w:color="auto"/>
      </w:divBdr>
    </w:div>
    <w:div w:id="1298680265">
      <w:bodyDiv w:val="1"/>
      <w:marLeft w:val="0"/>
      <w:marRight w:val="0"/>
      <w:marTop w:val="0"/>
      <w:marBottom w:val="0"/>
      <w:divBdr>
        <w:top w:val="none" w:sz="0" w:space="0" w:color="auto"/>
        <w:left w:val="none" w:sz="0" w:space="0" w:color="auto"/>
        <w:bottom w:val="none" w:sz="0" w:space="0" w:color="auto"/>
        <w:right w:val="none" w:sz="0" w:space="0" w:color="auto"/>
      </w:divBdr>
    </w:div>
    <w:div w:id="1306858447">
      <w:bodyDiv w:val="1"/>
      <w:marLeft w:val="0"/>
      <w:marRight w:val="0"/>
      <w:marTop w:val="0"/>
      <w:marBottom w:val="0"/>
      <w:divBdr>
        <w:top w:val="none" w:sz="0" w:space="0" w:color="auto"/>
        <w:left w:val="none" w:sz="0" w:space="0" w:color="auto"/>
        <w:bottom w:val="none" w:sz="0" w:space="0" w:color="auto"/>
        <w:right w:val="none" w:sz="0" w:space="0" w:color="auto"/>
      </w:divBdr>
    </w:div>
    <w:div w:id="1317999390">
      <w:bodyDiv w:val="1"/>
      <w:marLeft w:val="0"/>
      <w:marRight w:val="0"/>
      <w:marTop w:val="0"/>
      <w:marBottom w:val="0"/>
      <w:divBdr>
        <w:top w:val="none" w:sz="0" w:space="0" w:color="auto"/>
        <w:left w:val="none" w:sz="0" w:space="0" w:color="auto"/>
        <w:bottom w:val="none" w:sz="0" w:space="0" w:color="auto"/>
        <w:right w:val="none" w:sz="0" w:space="0" w:color="auto"/>
      </w:divBdr>
    </w:div>
    <w:div w:id="1324696464">
      <w:bodyDiv w:val="1"/>
      <w:marLeft w:val="0"/>
      <w:marRight w:val="0"/>
      <w:marTop w:val="0"/>
      <w:marBottom w:val="0"/>
      <w:divBdr>
        <w:top w:val="none" w:sz="0" w:space="0" w:color="auto"/>
        <w:left w:val="none" w:sz="0" w:space="0" w:color="auto"/>
        <w:bottom w:val="none" w:sz="0" w:space="0" w:color="auto"/>
        <w:right w:val="none" w:sz="0" w:space="0" w:color="auto"/>
      </w:divBdr>
    </w:div>
    <w:div w:id="1325742810">
      <w:bodyDiv w:val="1"/>
      <w:marLeft w:val="0"/>
      <w:marRight w:val="0"/>
      <w:marTop w:val="0"/>
      <w:marBottom w:val="0"/>
      <w:divBdr>
        <w:top w:val="none" w:sz="0" w:space="0" w:color="auto"/>
        <w:left w:val="none" w:sz="0" w:space="0" w:color="auto"/>
        <w:bottom w:val="none" w:sz="0" w:space="0" w:color="auto"/>
        <w:right w:val="none" w:sz="0" w:space="0" w:color="auto"/>
      </w:divBdr>
    </w:div>
    <w:div w:id="1333989047">
      <w:bodyDiv w:val="1"/>
      <w:marLeft w:val="0"/>
      <w:marRight w:val="0"/>
      <w:marTop w:val="0"/>
      <w:marBottom w:val="0"/>
      <w:divBdr>
        <w:top w:val="none" w:sz="0" w:space="0" w:color="auto"/>
        <w:left w:val="none" w:sz="0" w:space="0" w:color="auto"/>
        <w:bottom w:val="none" w:sz="0" w:space="0" w:color="auto"/>
        <w:right w:val="none" w:sz="0" w:space="0" w:color="auto"/>
      </w:divBdr>
    </w:div>
    <w:div w:id="1346402525">
      <w:bodyDiv w:val="1"/>
      <w:marLeft w:val="0"/>
      <w:marRight w:val="0"/>
      <w:marTop w:val="0"/>
      <w:marBottom w:val="0"/>
      <w:divBdr>
        <w:top w:val="none" w:sz="0" w:space="0" w:color="auto"/>
        <w:left w:val="none" w:sz="0" w:space="0" w:color="auto"/>
        <w:bottom w:val="none" w:sz="0" w:space="0" w:color="auto"/>
        <w:right w:val="none" w:sz="0" w:space="0" w:color="auto"/>
      </w:divBdr>
    </w:div>
    <w:div w:id="1357460151">
      <w:bodyDiv w:val="1"/>
      <w:marLeft w:val="0"/>
      <w:marRight w:val="0"/>
      <w:marTop w:val="0"/>
      <w:marBottom w:val="0"/>
      <w:divBdr>
        <w:top w:val="none" w:sz="0" w:space="0" w:color="auto"/>
        <w:left w:val="none" w:sz="0" w:space="0" w:color="auto"/>
        <w:bottom w:val="none" w:sz="0" w:space="0" w:color="auto"/>
        <w:right w:val="none" w:sz="0" w:space="0" w:color="auto"/>
      </w:divBdr>
    </w:div>
    <w:div w:id="1367363990">
      <w:bodyDiv w:val="1"/>
      <w:marLeft w:val="0"/>
      <w:marRight w:val="0"/>
      <w:marTop w:val="0"/>
      <w:marBottom w:val="0"/>
      <w:divBdr>
        <w:top w:val="none" w:sz="0" w:space="0" w:color="auto"/>
        <w:left w:val="none" w:sz="0" w:space="0" w:color="auto"/>
        <w:bottom w:val="none" w:sz="0" w:space="0" w:color="auto"/>
        <w:right w:val="none" w:sz="0" w:space="0" w:color="auto"/>
      </w:divBdr>
    </w:div>
    <w:div w:id="1377391177">
      <w:bodyDiv w:val="1"/>
      <w:marLeft w:val="0"/>
      <w:marRight w:val="0"/>
      <w:marTop w:val="0"/>
      <w:marBottom w:val="0"/>
      <w:divBdr>
        <w:top w:val="none" w:sz="0" w:space="0" w:color="auto"/>
        <w:left w:val="none" w:sz="0" w:space="0" w:color="auto"/>
        <w:bottom w:val="none" w:sz="0" w:space="0" w:color="auto"/>
        <w:right w:val="none" w:sz="0" w:space="0" w:color="auto"/>
      </w:divBdr>
    </w:div>
    <w:div w:id="1386681914">
      <w:bodyDiv w:val="1"/>
      <w:marLeft w:val="0"/>
      <w:marRight w:val="0"/>
      <w:marTop w:val="0"/>
      <w:marBottom w:val="0"/>
      <w:divBdr>
        <w:top w:val="none" w:sz="0" w:space="0" w:color="auto"/>
        <w:left w:val="none" w:sz="0" w:space="0" w:color="auto"/>
        <w:bottom w:val="none" w:sz="0" w:space="0" w:color="auto"/>
        <w:right w:val="none" w:sz="0" w:space="0" w:color="auto"/>
      </w:divBdr>
    </w:div>
    <w:div w:id="1391031652">
      <w:bodyDiv w:val="1"/>
      <w:marLeft w:val="0"/>
      <w:marRight w:val="0"/>
      <w:marTop w:val="0"/>
      <w:marBottom w:val="0"/>
      <w:divBdr>
        <w:top w:val="none" w:sz="0" w:space="0" w:color="auto"/>
        <w:left w:val="none" w:sz="0" w:space="0" w:color="auto"/>
        <w:bottom w:val="none" w:sz="0" w:space="0" w:color="auto"/>
        <w:right w:val="none" w:sz="0" w:space="0" w:color="auto"/>
      </w:divBdr>
    </w:div>
    <w:div w:id="1394309943">
      <w:bodyDiv w:val="1"/>
      <w:marLeft w:val="0"/>
      <w:marRight w:val="0"/>
      <w:marTop w:val="0"/>
      <w:marBottom w:val="0"/>
      <w:divBdr>
        <w:top w:val="none" w:sz="0" w:space="0" w:color="auto"/>
        <w:left w:val="none" w:sz="0" w:space="0" w:color="auto"/>
        <w:bottom w:val="none" w:sz="0" w:space="0" w:color="auto"/>
        <w:right w:val="none" w:sz="0" w:space="0" w:color="auto"/>
      </w:divBdr>
    </w:div>
    <w:div w:id="1394817376">
      <w:bodyDiv w:val="1"/>
      <w:marLeft w:val="0"/>
      <w:marRight w:val="0"/>
      <w:marTop w:val="0"/>
      <w:marBottom w:val="0"/>
      <w:divBdr>
        <w:top w:val="none" w:sz="0" w:space="0" w:color="auto"/>
        <w:left w:val="none" w:sz="0" w:space="0" w:color="auto"/>
        <w:bottom w:val="none" w:sz="0" w:space="0" w:color="auto"/>
        <w:right w:val="none" w:sz="0" w:space="0" w:color="auto"/>
      </w:divBdr>
    </w:div>
    <w:div w:id="1438258586">
      <w:bodyDiv w:val="1"/>
      <w:marLeft w:val="0"/>
      <w:marRight w:val="0"/>
      <w:marTop w:val="0"/>
      <w:marBottom w:val="0"/>
      <w:divBdr>
        <w:top w:val="none" w:sz="0" w:space="0" w:color="auto"/>
        <w:left w:val="none" w:sz="0" w:space="0" w:color="auto"/>
        <w:bottom w:val="none" w:sz="0" w:space="0" w:color="auto"/>
        <w:right w:val="none" w:sz="0" w:space="0" w:color="auto"/>
      </w:divBdr>
    </w:div>
    <w:div w:id="1475678406">
      <w:bodyDiv w:val="1"/>
      <w:marLeft w:val="0"/>
      <w:marRight w:val="0"/>
      <w:marTop w:val="0"/>
      <w:marBottom w:val="0"/>
      <w:divBdr>
        <w:top w:val="none" w:sz="0" w:space="0" w:color="auto"/>
        <w:left w:val="none" w:sz="0" w:space="0" w:color="auto"/>
        <w:bottom w:val="none" w:sz="0" w:space="0" w:color="auto"/>
        <w:right w:val="none" w:sz="0" w:space="0" w:color="auto"/>
      </w:divBdr>
    </w:div>
    <w:div w:id="1515027082">
      <w:bodyDiv w:val="1"/>
      <w:marLeft w:val="0"/>
      <w:marRight w:val="0"/>
      <w:marTop w:val="0"/>
      <w:marBottom w:val="0"/>
      <w:divBdr>
        <w:top w:val="none" w:sz="0" w:space="0" w:color="auto"/>
        <w:left w:val="none" w:sz="0" w:space="0" w:color="auto"/>
        <w:bottom w:val="none" w:sz="0" w:space="0" w:color="auto"/>
        <w:right w:val="none" w:sz="0" w:space="0" w:color="auto"/>
      </w:divBdr>
    </w:div>
    <w:div w:id="1515264073">
      <w:bodyDiv w:val="1"/>
      <w:marLeft w:val="0"/>
      <w:marRight w:val="0"/>
      <w:marTop w:val="0"/>
      <w:marBottom w:val="0"/>
      <w:divBdr>
        <w:top w:val="none" w:sz="0" w:space="0" w:color="auto"/>
        <w:left w:val="none" w:sz="0" w:space="0" w:color="auto"/>
        <w:bottom w:val="none" w:sz="0" w:space="0" w:color="auto"/>
        <w:right w:val="none" w:sz="0" w:space="0" w:color="auto"/>
      </w:divBdr>
    </w:div>
    <w:div w:id="1522209796">
      <w:bodyDiv w:val="1"/>
      <w:marLeft w:val="0"/>
      <w:marRight w:val="0"/>
      <w:marTop w:val="0"/>
      <w:marBottom w:val="0"/>
      <w:divBdr>
        <w:top w:val="none" w:sz="0" w:space="0" w:color="auto"/>
        <w:left w:val="none" w:sz="0" w:space="0" w:color="auto"/>
        <w:bottom w:val="none" w:sz="0" w:space="0" w:color="auto"/>
        <w:right w:val="none" w:sz="0" w:space="0" w:color="auto"/>
      </w:divBdr>
    </w:div>
    <w:div w:id="1545211042">
      <w:bodyDiv w:val="1"/>
      <w:marLeft w:val="0"/>
      <w:marRight w:val="0"/>
      <w:marTop w:val="0"/>
      <w:marBottom w:val="0"/>
      <w:divBdr>
        <w:top w:val="none" w:sz="0" w:space="0" w:color="auto"/>
        <w:left w:val="none" w:sz="0" w:space="0" w:color="auto"/>
        <w:bottom w:val="none" w:sz="0" w:space="0" w:color="auto"/>
        <w:right w:val="none" w:sz="0" w:space="0" w:color="auto"/>
      </w:divBdr>
    </w:div>
    <w:div w:id="1560748158">
      <w:bodyDiv w:val="1"/>
      <w:marLeft w:val="0"/>
      <w:marRight w:val="0"/>
      <w:marTop w:val="0"/>
      <w:marBottom w:val="0"/>
      <w:divBdr>
        <w:top w:val="none" w:sz="0" w:space="0" w:color="auto"/>
        <w:left w:val="none" w:sz="0" w:space="0" w:color="auto"/>
        <w:bottom w:val="none" w:sz="0" w:space="0" w:color="auto"/>
        <w:right w:val="none" w:sz="0" w:space="0" w:color="auto"/>
      </w:divBdr>
    </w:div>
    <w:div w:id="1587763749">
      <w:bodyDiv w:val="1"/>
      <w:marLeft w:val="0"/>
      <w:marRight w:val="0"/>
      <w:marTop w:val="0"/>
      <w:marBottom w:val="0"/>
      <w:divBdr>
        <w:top w:val="none" w:sz="0" w:space="0" w:color="auto"/>
        <w:left w:val="none" w:sz="0" w:space="0" w:color="auto"/>
        <w:bottom w:val="none" w:sz="0" w:space="0" w:color="auto"/>
        <w:right w:val="none" w:sz="0" w:space="0" w:color="auto"/>
      </w:divBdr>
    </w:div>
    <w:div w:id="1595895621">
      <w:bodyDiv w:val="1"/>
      <w:marLeft w:val="0"/>
      <w:marRight w:val="0"/>
      <w:marTop w:val="0"/>
      <w:marBottom w:val="0"/>
      <w:divBdr>
        <w:top w:val="none" w:sz="0" w:space="0" w:color="auto"/>
        <w:left w:val="none" w:sz="0" w:space="0" w:color="auto"/>
        <w:bottom w:val="none" w:sz="0" w:space="0" w:color="auto"/>
        <w:right w:val="none" w:sz="0" w:space="0" w:color="auto"/>
      </w:divBdr>
    </w:div>
    <w:div w:id="1600941083">
      <w:bodyDiv w:val="1"/>
      <w:marLeft w:val="0"/>
      <w:marRight w:val="0"/>
      <w:marTop w:val="0"/>
      <w:marBottom w:val="0"/>
      <w:divBdr>
        <w:top w:val="none" w:sz="0" w:space="0" w:color="auto"/>
        <w:left w:val="none" w:sz="0" w:space="0" w:color="auto"/>
        <w:bottom w:val="none" w:sz="0" w:space="0" w:color="auto"/>
        <w:right w:val="none" w:sz="0" w:space="0" w:color="auto"/>
      </w:divBdr>
    </w:div>
    <w:div w:id="1604455230">
      <w:bodyDiv w:val="1"/>
      <w:marLeft w:val="0"/>
      <w:marRight w:val="0"/>
      <w:marTop w:val="0"/>
      <w:marBottom w:val="0"/>
      <w:divBdr>
        <w:top w:val="none" w:sz="0" w:space="0" w:color="auto"/>
        <w:left w:val="none" w:sz="0" w:space="0" w:color="auto"/>
        <w:bottom w:val="none" w:sz="0" w:space="0" w:color="auto"/>
        <w:right w:val="none" w:sz="0" w:space="0" w:color="auto"/>
      </w:divBdr>
    </w:div>
    <w:div w:id="1615865071">
      <w:bodyDiv w:val="1"/>
      <w:marLeft w:val="0"/>
      <w:marRight w:val="0"/>
      <w:marTop w:val="0"/>
      <w:marBottom w:val="0"/>
      <w:divBdr>
        <w:top w:val="none" w:sz="0" w:space="0" w:color="auto"/>
        <w:left w:val="none" w:sz="0" w:space="0" w:color="auto"/>
        <w:bottom w:val="none" w:sz="0" w:space="0" w:color="auto"/>
        <w:right w:val="none" w:sz="0" w:space="0" w:color="auto"/>
      </w:divBdr>
    </w:div>
    <w:div w:id="1622690556">
      <w:bodyDiv w:val="1"/>
      <w:marLeft w:val="0"/>
      <w:marRight w:val="0"/>
      <w:marTop w:val="0"/>
      <w:marBottom w:val="0"/>
      <w:divBdr>
        <w:top w:val="none" w:sz="0" w:space="0" w:color="auto"/>
        <w:left w:val="none" w:sz="0" w:space="0" w:color="auto"/>
        <w:bottom w:val="none" w:sz="0" w:space="0" w:color="auto"/>
        <w:right w:val="none" w:sz="0" w:space="0" w:color="auto"/>
      </w:divBdr>
    </w:div>
    <w:div w:id="1636713373">
      <w:bodyDiv w:val="1"/>
      <w:marLeft w:val="0"/>
      <w:marRight w:val="0"/>
      <w:marTop w:val="0"/>
      <w:marBottom w:val="0"/>
      <w:divBdr>
        <w:top w:val="none" w:sz="0" w:space="0" w:color="auto"/>
        <w:left w:val="none" w:sz="0" w:space="0" w:color="auto"/>
        <w:bottom w:val="none" w:sz="0" w:space="0" w:color="auto"/>
        <w:right w:val="none" w:sz="0" w:space="0" w:color="auto"/>
      </w:divBdr>
    </w:div>
    <w:div w:id="1644308791">
      <w:bodyDiv w:val="1"/>
      <w:marLeft w:val="0"/>
      <w:marRight w:val="0"/>
      <w:marTop w:val="0"/>
      <w:marBottom w:val="0"/>
      <w:divBdr>
        <w:top w:val="none" w:sz="0" w:space="0" w:color="auto"/>
        <w:left w:val="none" w:sz="0" w:space="0" w:color="auto"/>
        <w:bottom w:val="none" w:sz="0" w:space="0" w:color="auto"/>
        <w:right w:val="none" w:sz="0" w:space="0" w:color="auto"/>
      </w:divBdr>
    </w:div>
    <w:div w:id="1647667595">
      <w:bodyDiv w:val="1"/>
      <w:marLeft w:val="0"/>
      <w:marRight w:val="0"/>
      <w:marTop w:val="0"/>
      <w:marBottom w:val="0"/>
      <w:divBdr>
        <w:top w:val="none" w:sz="0" w:space="0" w:color="auto"/>
        <w:left w:val="none" w:sz="0" w:space="0" w:color="auto"/>
        <w:bottom w:val="none" w:sz="0" w:space="0" w:color="auto"/>
        <w:right w:val="none" w:sz="0" w:space="0" w:color="auto"/>
      </w:divBdr>
    </w:div>
    <w:div w:id="1669820626">
      <w:bodyDiv w:val="1"/>
      <w:marLeft w:val="0"/>
      <w:marRight w:val="0"/>
      <w:marTop w:val="0"/>
      <w:marBottom w:val="0"/>
      <w:divBdr>
        <w:top w:val="none" w:sz="0" w:space="0" w:color="auto"/>
        <w:left w:val="none" w:sz="0" w:space="0" w:color="auto"/>
        <w:bottom w:val="none" w:sz="0" w:space="0" w:color="auto"/>
        <w:right w:val="none" w:sz="0" w:space="0" w:color="auto"/>
      </w:divBdr>
    </w:div>
    <w:div w:id="1690375958">
      <w:bodyDiv w:val="1"/>
      <w:marLeft w:val="0"/>
      <w:marRight w:val="0"/>
      <w:marTop w:val="0"/>
      <w:marBottom w:val="0"/>
      <w:divBdr>
        <w:top w:val="none" w:sz="0" w:space="0" w:color="auto"/>
        <w:left w:val="none" w:sz="0" w:space="0" w:color="auto"/>
        <w:bottom w:val="none" w:sz="0" w:space="0" w:color="auto"/>
        <w:right w:val="none" w:sz="0" w:space="0" w:color="auto"/>
      </w:divBdr>
    </w:div>
    <w:div w:id="1692797744">
      <w:bodyDiv w:val="1"/>
      <w:marLeft w:val="0"/>
      <w:marRight w:val="0"/>
      <w:marTop w:val="0"/>
      <w:marBottom w:val="0"/>
      <w:divBdr>
        <w:top w:val="none" w:sz="0" w:space="0" w:color="auto"/>
        <w:left w:val="none" w:sz="0" w:space="0" w:color="auto"/>
        <w:bottom w:val="none" w:sz="0" w:space="0" w:color="auto"/>
        <w:right w:val="none" w:sz="0" w:space="0" w:color="auto"/>
      </w:divBdr>
    </w:div>
    <w:div w:id="1697150151">
      <w:bodyDiv w:val="1"/>
      <w:marLeft w:val="0"/>
      <w:marRight w:val="0"/>
      <w:marTop w:val="0"/>
      <w:marBottom w:val="0"/>
      <w:divBdr>
        <w:top w:val="none" w:sz="0" w:space="0" w:color="auto"/>
        <w:left w:val="none" w:sz="0" w:space="0" w:color="auto"/>
        <w:bottom w:val="none" w:sz="0" w:space="0" w:color="auto"/>
        <w:right w:val="none" w:sz="0" w:space="0" w:color="auto"/>
      </w:divBdr>
    </w:div>
    <w:div w:id="1716998497">
      <w:bodyDiv w:val="1"/>
      <w:marLeft w:val="0"/>
      <w:marRight w:val="0"/>
      <w:marTop w:val="0"/>
      <w:marBottom w:val="0"/>
      <w:divBdr>
        <w:top w:val="none" w:sz="0" w:space="0" w:color="auto"/>
        <w:left w:val="none" w:sz="0" w:space="0" w:color="auto"/>
        <w:bottom w:val="none" w:sz="0" w:space="0" w:color="auto"/>
        <w:right w:val="none" w:sz="0" w:space="0" w:color="auto"/>
      </w:divBdr>
    </w:div>
    <w:div w:id="1719625750">
      <w:bodyDiv w:val="1"/>
      <w:marLeft w:val="0"/>
      <w:marRight w:val="0"/>
      <w:marTop w:val="0"/>
      <w:marBottom w:val="0"/>
      <w:divBdr>
        <w:top w:val="none" w:sz="0" w:space="0" w:color="auto"/>
        <w:left w:val="none" w:sz="0" w:space="0" w:color="auto"/>
        <w:bottom w:val="none" w:sz="0" w:space="0" w:color="auto"/>
        <w:right w:val="none" w:sz="0" w:space="0" w:color="auto"/>
      </w:divBdr>
    </w:div>
    <w:div w:id="1724328529">
      <w:bodyDiv w:val="1"/>
      <w:marLeft w:val="0"/>
      <w:marRight w:val="0"/>
      <w:marTop w:val="0"/>
      <w:marBottom w:val="0"/>
      <w:divBdr>
        <w:top w:val="none" w:sz="0" w:space="0" w:color="auto"/>
        <w:left w:val="none" w:sz="0" w:space="0" w:color="auto"/>
        <w:bottom w:val="none" w:sz="0" w:space="0" w:color="auto"/>
        <w:right w:val="none" w:sz="0" w:space="0" w:color="auto"/>
      </w:divBdr>
    </w:div>
    <w:div w:id="1730151322">
      <w:bodyDiv w:val="1"/>
      <w:marLeft w:val="0"/>
      <w:marRight w:val="0"/>
      <w:marTop w:val="0"/>
      <w:marBottom w:val="0"/>
      <w:divBdr>
        <w:top w:val="none" w:sz="0" w:space="0" w:color="auto"/>
        <w:left w:val="none" w:sz="0" w:space="0" w:color="auto"/>
        <w:bottom w:val="none" w:sz="0" w:space="0" w:color="auto"/>
        <w:right w:val="none" w:sz="0" w:space="0" w:color="auto"/>
      </w:divBdr>
    </w:div>
    <w:div w:id="1750419699">
      <w:bodyDiv w:val="1"/>
      <w:marLeft w:val="0"/>
      <w:marRight w:val="0"/>
      <w:marTop w:val="0"/>
      <w:marBottom w:val="0"/>
      <w:divBdr>
        <w:top w:val="none" w:sz="0" w:space="0" w:color="auto"/>
        <w:left w:val="none" w:sz="0" w:space="0" w:color="auto"/>
        <w:bottom w:val="none" w:sz="0" w:space="0" w:color="auto"/>
        <w:right w:val="none" w:sz="0" w:space="0" w:color="auto"/>
      </w:divBdr>
    </w:div>
    <w:div w:id="1761366361">
      <w:bodyDiv w:val="1"/>
      <w:marLeft w:val="0"/>
      <w:marRight w:val="0"/>
      <w:marTop w:val="0"/>
      <w:marBottom w:val="0"/>
      <w:divBdr>
        <w:top w:val="none" w:sz="0" w:space="0" w:color="auto"/>
        <w:left w:val="none" w:sz="0" w:space="0" w:color="auto"/>
        <w:bottom w:val="none" w:sz="0" w:space="0" w:color="auto"/>
        <w:right w:val="none" w:sz="0" w:space="0" w:color="auto"/>
      </w:divBdr>
    </w:div>
    <w:div w:id="1773090016">
      <w:bodyDiv w:val="1"/>
      <w:marLeft w:val="0"/>
      <w:marRight w:val="0"/>
      <w:marTop w:val="0"/>
      <w:marBottom w:val="0"/>
      <w:divBdr>
        <w:top w:val="none" w:sz="0" w:space="0" w:color="auto"/>
        <w:left w:val="none" w:sz="0" w:space="0" w:color="auto"/>
        <w:bottom w:val="none" w:sz="0" w:space="0" w:color="auto"/>
        <w:right w:val="none" w:sz="0" w:space="0" w:color="auto"/>
      </w:divBdr>
    </w:div>
    <w:div w:id="1795439717">
      <w:bodyDiv w:val="1"/>
      <w:marLeft w:val="0"/>
      <w:marRight w:val="0"/>
      <w:marTop w:val="0"/>
      <w:marBottom w:val="0"/>
      <w:divBdr>
        <w:top w:val="none" w:sz="0" w:space="0" w:color="auto"/>
        <w:left w:val="none" w:sz="0" w:space="0" w:color="auto"/>
        <w:bottom w:val="none" w:sz="0" w:space="0" w:color="auto"/>
        <w:right w:val="none" w:sz="0" w:space="0" w:color="auto"/>
      </w:divBdr>
    </w:div>
    <w:div w:id="1803225881">
      <w:bodyDiv w:val="1"/>
      <w:marLeft w:val="0"/>
      <w:marRight w:val="0"/>
      <w:marTop w:val="0"/>
      <w:marBottom w:val="0"/>
      <w:divBdr>
        <w:top w:val="none" w:sz="0" w:space="0" w:color="auto"/>
        <w:left w:val="none" w:sz="0" w:space="0" w:color="auto"/>
        <w:bottom w:val="none" w:sz="0" w:space="0" w:color="auto"/>
        <w:right w:val="none" w:sz="0" w:space="0" w:color="auto"/>
      </w:divBdr>
    </w:div>
    <w:div w:id="1812166481">
      <w:bodyDiv w:val="1"/>
      <w:marLeft w:val="0"/>
      <w:marRight w:val="0"/>
      <w:marTop w:val="0"/>
      <w:marBottom w:val="0"/>
      <w:divBdr>
        <w:top w:val="none" w:sz="0" w:space="0" w:color="auto"/>
        <w:left w:val="none" w:sz="0" w:space="0" w:color="auto"/>
        <w:bottom w:val="none" w:sz="0" w:space="0" w:color="auto"/>
        <w:right w:val="none" w:sz="0" w:space="0" w:color="auto"/>
      </w:divBdr>
    </w:div>
    <w:div w:id="1842234858">
      <w:bodyDiv w:val="1"/>
      <w:marLeft w:val="0"/>
      <w:marRight w:val="0"/>
      <w:marTop w:val="0"/>
      <w:marBottom w:val="0"/>
      <w:divBdr>
        <w:top w:val="none" w:sz="0" w:space="0" w:color="auto"/>
        <w:left w:val="none" w:sz="0" w:space="0" w:color="auto"/>
        <w:bottom w:val="none" w:sz="0" w:space="0" w:color="auto"/>
        <w:right w:val="none" w:sz="0" w:space="0" w:color="auto"/>
      </w:divBdr>
    </w:div>
    <w:div w:id="1869248100">
      <w:bodyDiv w:val="1"/>
      <w:marLeft w:val="0"/>
      <w:marRight w:val="0"/>
      <w:marTop w:val="0"/>
      <w:marBottom w:val="0"/>
      <w:divBdr>
        <w:top w:val="none" w:sz="0" w:space="0" w:color="auto"/>
        <w:left w:val="none" w:sz="0" w:space="0" w:color="auto"/>
        <w:bottom w:val="none" w:sz="0" w:space="0" w:color="auto"/>
        <w:right w:val="none" w:sz="0" w:space="0" w:color="auto"/>
      </w:divBdr>
    </w:div>
    <w:div w:id="1874997983">
      <w:bodyDiv w:val="1"/>
      <w:marLeft w:val="0"/>
      <w:marRight w:val="0"/>
      <w:marTop w:val="0"/>
      <w:marBottom w:val="0"/>
      <w:divBdr>
        <w:top w:val="none" w:sz="0" w:space="0" w:color="auto"/>
        <w:left w:val="none" w:sz="0" w:space="0" w:color="auto"/>
        <w:bottom w:val="none" w:sz="0" w:space="0" w:color="auto"/>
        <w:right w:val="none" w:sz="0" w:space="0" w:color="auto"/>
      </w:divBdr>
    </w:div>
    <w:div w:id="1902017703">
      <w:bodyDiv w:val="1"/>
      <w:marLeft w:val="0"/>
      <w:marRight w:val="0"/>
      <w:marTop w:val="0"/>
      <w:marBottom w:val="0"/>
      <w:divBdr>
        <w:top w:val="none" w:sz="0" w:space="0" w:color="auto"/>
        <w:left w:val="none" w:sz="0" w:space="0" w:color="auto"/>
        <w:bottom w:val="none" w:sz="0" w:space="0" w:color="auto"/>
        <w:right w:val="none" w:sz="0" w:space="0" w:color="auto"/>
      </w:divBdr>
    </w:div>
    <w:div w:id="1905022145">
      <w:bodyDiv w:val="1"/>
      <w:marLeft w:val="0"/>
      <w:marRight w:val="0"/>
      <w:marTop w:val="0"/>
      <w:marBottom w:val="0"/>
      <w:divBdr>
        <w:top w:val="none" w:sz="0" w:space="0" w:color="auto"/>
        <w:left w:val="none" w:sz="0" w:space="0" w:color="auto"/>
        <w:bottom w:val="none" w:sz="0" w:space="0" w:color="auto"/>
        <w:right w:val="none" w:sz="0" w:space="0" w:color="auto"/>
      </w:divBdr>
    </w:div>
    <w:div w:id="1918248567">
      <w:bodyDiv w:val="1"/>
      <w:marLeft w:val="0"/>
      <w:marRight w:val="0"/>
      <w:marTop w:val="0"/>
      <w:marBottom w:val="0"/>
      <w:divBdr>
        <w:top w:val="none" w:sz="0" w:space="0" w:color="auto"/>
        <w:left w:val="none" w:sz="0" w:space="0" w:color="auto"/>
        <w:bottom w:val="none" w:sz="0" w:space="0" w:color="auto"/>
        <w:right w:val="none" w:sz="0" w:space="0" w:color="auto"/>
      </w:divBdr>
    </w:div>
    <w:div w:id="1928883898">
      <w:bodyDiv w:val="1"/>
      <w:marLeft w:val="0"/>
      <w:marRight w:val="0"/>
      <w:marTop w:val="0"/>
      <w:marBottom w:val="0"/>
      <w:divBdr>
        <w:top w:val="none" w:sz="0" w:space="0" w:color="auto"/>
        <w:left w:val="none" w:sz="0" w:space="0" w:color="auto"/>
        <w:bottom w:val="none" w:sz="0" w:space="0" w:color="auto"/>
        <w:right w:val="none" w:sz="0" w:space="0" w:color="auto"/>
      </w:divBdr>
    </w:div>
    <w:div w:id="1933393749">
      <w:bodyDiv w:val="1"/>
      <w:marLeft w:val="0"/>
      <w:marRight w:val="0"/>
      <w:marTop w:val="0"/>
      <w:marBottom w:val="0"/>
      <w:divBdr>
        <w:top w:val="none" w:sz="0" w:space="0" w:color="auto"/>
        <w:left w:val="none" w:sz="0" w:space="0" w:color="auto"/>
        <w:bottom w:val="none" w:sz="0" w:space="0" w:color="auto"/>
        <w:right w:val="none" w:sz="0" w:space="0" w:color="auto"/>
      </w:divBdr>
    </w:div>
    <w:div w:id="1941527279">
      <w:bodyDiv w:val="1"/>
      <w:marLeft w:val="0"/>
      <w:marRight w:val="0"/>
      <w:marTop w:val="0"/>
      <w:marBottom w:val="0"/>
      <w:divBdr>
        <w:top w:val="none" w:sz="0" w:space="0" w:color="auto"/>
        <w:left w:val="none" w:sz="0" w:space="0" w:color="auto"/>
        <w:bottom w:val="none" w:sz="0" w:space="0" w:color="auto"/>
        <w:right w:val="none" w:sz="0" w:space="0" w:color="auto"/>
      </w:divBdr>
    </w:div>
    <w:div w:id="1949654225">
      <w:bodyDiv w:val="1"/>
      <w:marLeft w:val="0"/>
      <w:marRight w:val="0"/>
      <w:marTop w:val="0"/>
      <w:marBottom w:val="0"/>
      <w:divBdr>
        <w:top w:val="none" w:sz="0" w:space="0" w:color="auto"/>
        <w:left w:val="none" w:sz="0" w:space="0" w:color="auto"/>
        <w:bottom w:val="none" w:sz="0" w:space="0" w:color="auto"/>
        <w:right w:val="none" w:sz="0" w:space="0" w:color="auto"/>
      </w:divBdr>
    </w:div>
    <w:div w:id="1957053705">
      <w:bodyDiv w:val="1"/>
      <w:marLeft w:val="0"/>
      <w:marRight w:val="0"/>
      <w:marTop w:val="0"/>
      <w:marBottom w:val="0"/>
      <w:divBdr>
        <w:top w:val="none" w:sz="0" w:space="0" w:color="auto"/>
        <w:left w:val="none" w:sz="0" w:space="0" w:color="auto"/>
        <w:bottom w:val="none" w:sz="0" w:space="0" w:color="auto"/>
        <w:right w:val="none" w:sz="0" w:space="0" w:color="auto"/>
      </w:divBdr>
    </w:div>
    <w:div w:id="1981350206">
      <w:bodyDiv w:val="1"/>
      <w:marLeft w:val="0"/>
      <w:marRight w:val="0"/>
      <w:marTop w:val="0"/>
      <w:marBottom w:val="0"/>
      <w:divBdr>
        <w:top w:val="none" w:sz="0" w:space="0" w:color="auto"/>
        <w:left w:val="none" w:sz="0" w:space="0" w:color="auto"/>
        <w:bottom w:val="none" w:sz="0" w:space="0" w:color="auto"/>
        <w:right w:val="none" w:sz="0" w:space="0" w:color="auto"/>
      </w:divBdr>
    </w:div>
    <w:div w:id="1988893346">
      <w:bodyDiv w:val="1"/>
      <w:marLeft w:val="0"/>
      <w:marRight w:val="0"/>
      <w:marTop w:val="0"/>
      <w:marBottom w:val="0"/>
      <w:divBdr>
        <w:top w:val="none" w:sz="0" w:space="0" w:color="auto"/>
        <w:left w:val="none" w:sz="0" w:space="0" w:color="auto"/>
        <w:bottom w:val="none" w:sz="0" w:space="0" w:color="auto"/>
        <w:right w:val="none" w:sz="0" w:space="0" w:color="auto"/>
      </w:divBdr>
    </w:div>
    <w:div w:id="1997610321">
      <w:bodyDiv w:val="1"/>
      <w:marLeft w:val="0"/>
      <w:marRight w:val="0"/>
      <w:marTop w:val="0"/>
      <w:marBottom w:val="0"/>
      <w:divBdr>
        <w:top w:val="none" w:sz="0" w:space="0" w:color="auto"/>
        <w:left w:val="none" w:sz="0" w:space="0" w:color="auto"/>
        <w:bottom w:val="none" w:sz="0" w:space="0" w:color="auto"/>
        <w:right w:val="none" w:sz="0" w:space="0" w:color="auto"/>
      </w:divBdr>
    </w:div>
    <w:div w:id="2004967903">
      <w:bodyDiv w:val="1"/>
      <w:marLeft w:val="0"/>
      <w:marRight w:val="0"/>
      <w:marTop w:val="0"/>
      <w:marBottom w:val="0"/>
      <w:divBdr>
        <w:top w:val="none" w:sz="0" w:space="0" w:color="auto"/>
        <w:left w:val="none" w:sz="0" w:space="0" w:color="auto"/>
        <w:bottom w:val="none" w:sz="0" w:space="0" w:color="auto"/>
        <w:right w:val="none" w:sz="0" w:space="0" w:color="auto"/>
      </w:divBdr>
    </w:div>
    <w:div w:id="2005353644">
      <w:bodyDiv w:val="1"/>
      <w:marLeft w:val="0"/>
      <w:marRight w:val="0"/>
      <w:marTop w:val="0"/>
      <w:marBottom w:val="0"/>
      <w:divBdr>
        <w:top w:val="none" w:sz="0" w:space="0" w:color="auto"/>
        <w:left w:val="none" w:sz="0" w:space="0" w:color="auto"/>
        <w:bottom w:val="none" w:sz="0" w:space="0" w:color="auto"/>
        <w:right w:val="none" w:sz="0" w:space="0" w:color="auto"/>
      </w:divBdr>
    </w:div>
    <w:div w:id="2025865560">
      <w:bodyDiv w:val="1"/>
      <w:marLeft w:val="0"/>
      <w:marRight w:val="0"/>
      <w:marTop w:val="0"/>
      <w:marBottom w:val="0"/>
      <w:divBdr>
        <w:top w:val="none" w:sz="0" w:space="0" w:color="auto"/>
        <w:left w:val="none" w:sz="0" w:space="0" w:color="auto"/>
        <w:bottom w:val="none" w:sz="0" w:space="0" w:color="auto"/>
        <w:right w:val="none" w:sz="0" w:space="0" w:color="auto"/>
      </w:divBdr>
    </w:div>
    <w:div w:id="2030594572">
      <w:bodyDiv w:val="1"/>
      <w:marLeft w:val="0"/>
      <w:marRight w:val="0"/>
      <w:marTop w:val="0"/>
      <w:marBottom w:val="0"/>
      <w:divBdr>
        <w:top w:val="none" w:sz="0" w:space="0" w:color="auto"/>
        <w:left w:val="none" w:sz="0" w:space="0" w:color="auto"/>
        <w:bottom w:val="none" w:sz="0" w:space="0" w:color="auto"/>
        <w:right w:val="none" w:sz="0" w:space="0" w:color="auto"/>
      </w:divBdr>
    </w:div>
    <w:div w:id="2051762576">
      <w:bodyDiv w:val="1"/>
      <w:marLeft w:val="0"/>
      <w:marRight w:val="0"/>
      <w:marTop w:val="0"/>
      <w:marBottom w:val="0"/>
      <w:divBdr>
        <w:top w:val="none" w:sz="0" w:space="0" w:color="auto"/>
        <w:left w:val="none" w:sz="0" w:space="0" w:color="auto"/>
        <w:bottom w:val="none" w:sz="0" w:space="0" w:color="auto"/>
        <w:right w:val="none" w:sz="0" w:space="0" w:color="auto"/>
      </w:divBdr>
    </w:div>
    <w:div w:id="2070807615">
      <w:bodyDiv w:val="1"/>
      <w:marLeft w:val="0"/>
      <w:marRight w:val="0"/>
      <w:marTop w:val="0"/>
      <w:marBottom w:val="0"/>
      <w:divBdr>
        <w:top w:val="none" w:sz="0" w:space="0" w:color="auto"/>
        <w:left w:val="none" w:sz="0" w:space="0" w:color="auto"/>
        <w:bottom w:val="none" w:sz="0" w:space="0" w:color="auto"/>
        <w:right w:val="none" w:sz="0" w:space="0" w:color="auto"/>
      </w:divBdr>
    </w:div>
    <w:div w:id="2093040530">
      <w:bodyDiv w:val="1"/>
      <w:marLeft w:val="0"/>
      <w:marRight w:val="0"/>
      <w:marTop w:val="0"/>
      <w:marBottom w:val="0"/>
      <w:divBdr>
        <w:top w:val="none" w:sz="0" w:space="0" w:color="auto"/>
        <w:left w:val="none" w:sz="0" w:space="0" w:color="auto"/>
        <w:bottom w:val="none" w:sz="0" w:space="0" w:color="auto"/>
        <w:right w:val="none" w:sz="0" w:space="0" w:color="auto"/>
      </w:divBdr>
    </w:div>
    <w:div w:id="2112119448">
      <w:bodyDiv w:val="1"/>
      <w:marLeft w:val="0"/>
      <w:marRight w:val="0"/>
      <w:marTop w:val="0"/>
      <w:marBottom w:val="0"/>
      <w:divBdr>
        <w:top w:val="none" w:sz="0" w:space="0" w:color="auto"/>
        <w:left w:val="none" w:sz="0" w:space="0" w:color="auto"/>
        <w:bottom w:val="none" w:sz="0" w:space="0" w:color="auto"/>
        <w:right w:val="none" w:sz="0" w:space="0" w:color="auto"/>
      </w:divBdr>
    </w:div>
    <w:div w:id="21194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9EC9-1279-42DB-AB57-AFAD483A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mz8</dc:creator>
  <cp:keywords/>
  <dc:description/>
  <cp:lastModifiedBy>Олеся Уколова</cp:lastModifiedBy>
  <cp:revision>3</cp:revision>
  <cp:lastPrinted>2021-05-20T22:47:00Z</cp:lastPrinted>
  <dcterms:created xsi:type="dcterms:W3CDTF">2021-06-18T03:37:00Z</dcterms:created>
  <dcterms:modified xsi:type="dcterms:W3CDTF">2021-07-21T00:28:00Z</dcterms:modified>
</cp:coreProperties>
</file>